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2B3B" w14:textId="77777777" w:rsidR="00AE73DC" w:rsidRPr="00AE73DC" w:rsidRDefault="00AE73DC" w:rsidP="00AE73DC">
      <w:pPr>
        <w:keepNext/>
        <w:tabs>
          <w:tab w:val="left" w:pos="993"/>
        </w:tabs>
        <w:suppressAutoHyphens/>
        <w:spacing w:after="0" w:line="360" w:lineRule="auto"/>
        <w:jc w:val="right"/>
        <w:outlineLvl w:val="7"/>
        <w:rPr>
          <w:rFonts w:ascii="Arial Narrow" w:eastAsia="Times New Roman" w:hAnsi="Arial Narrow" w:cs="Arial Narrow"/>
          <w:b/>
          <w:spacing w:val="20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i/>
          <w:spacing w:val="20"/>
          <w:sz w:val="20"/>
          <w:szCs w:val="20"/>
          <w:lang w:eastAsia="ar-SA"/>
        </w:rPr>
        <w:t>Załącznik nr 1 do SIWZ</w:t>
      </w:r>
    </w:p>
    <w:p w14:paraId="39AD58D1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ar-SA"/>
        </w:rPr>
      </w:pPr>
      <w:r w:rsidRPr="00AE73DC">
        <w:rPr>
          <w:rFonts w:ascii="Arial Narrow" w:eastAsia="Times New Roman" w:hAnsi="Arial Narrow" w:cs="Arial Narrow"/>
          <w:sz w:val="18"/>
          <w:szCs w:val="18"/>
          <w:lang w:eastAsia="ar-SA"/>
        </w:rPr>
        <w:t>..............................................</w:t>
      </w:r>
    </w:p>
    <w:p w14:paraId="4A35105C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ar-SA"/>
        </w:rPr>
      </w:pPr>
      <w:r w:rsidRPr="00AE73DC">
        <w:rPr>
          <w:rFonts w:ascii="Arial Narrow" w:eastAsia="Times New Roman" w:hAnsi="Arial Narrow" w:cs="Arial Narrow"/>
          <w:sz w:val="18"/>
          <w:szCs w:val="18"/>
          <w:lang w:eastAsia="ar-SA"/>
        </w:rPr>
        <w:t xml:space="preserve"> (nazwa i adres wykonawcy)</w:t>
      </w:r>
    </w:p>
    <w:p w14:paraId="70C1695E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ar-SA"/>
        </w:rPr>
      </w:pPr>
    </w:p>
    <w:p w14:paraId="46F43415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ar-SA"/>
        </w:rPr>
      </w:pPr>
      <w:r w:rsidRPr="00AE73DC">
        <w:rPr>
          <w:rFonts w:ascii="Arial Narrow" w:eastAsia="Times New Roman" w:hAnsi="Arial Narrow" w:cs="Arial Narrow"/>
          <w:sz w:val="18"/>
          <w:szCs w:val="18"/>
          <w:lang w:eastAsia="ar-SA"/>
        </w:rPr>
        <w:t>………………………………..</w:t>
      </w:r>
    </w:p>
    <w:p w14:paraId="217EEA10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ar-SA"/>
        </w:rPr>
      </w:pPr>
      <w:r w:rsidRPr="00AE73DC">
        <w:rPr>
          <w:rFonts w:ascii="Arial Narrow" w:eastAsia="Times New Roman" w:hAnsi="Arial Narrow" w:cs="Arial Narrow"/>
          <w:sz w:val="18"/>
          <w:szCs w:val="18"/>
          <w:lang w:eastAsia="ar-SA"/>
        </w:rPr>
        <w:t>(adres poczty elektronicznej)</w:t>
      </w:r>
    </w:p>
    <w:p w14:paraId="1CE638E3" w14:textId="77777777" w:rsidR="00AE73DC" w:rsidRPr="00AE73DC" w:rsidRDefault="00AE73DC" w:rsidP="00AE73DC">
      <w:pPr>
        <w:keepNext/>
        <w:tabs>
          <w:tab w:val="left" w:pos="993"/>
        </w:tabs>
        <w:suppressAutoHyphens/>
        <w:spacing w:after="0" w:line="360" w:lineRule="auto"/>
        <w:jc w:val="center"/>
        <w:outlineLvl w:val="7"/>
        <w:rPr>
          <w:rFonts w:ascii="Arial Narrow" w:eastAsia="Times New Roman" w:hAnsi="Arial Narrow" w:cs="Arial Narrow"/>
          <w:b/>
          <w:spacing w:val="20"/>
          <w:sz w:val="24"/>
          <w:szCs w:val="24"/>
          <w:lang w:eastAsia="ar-SA"/>
        </w:rPr>
      </w:pPr>
    </w:p>
    <w:p w14:paraId="47212479" w14:textId="77777777" w:rsidR="00AE73DC" w:rsidRPr="00AE73DC" w:rsidRDefault="00AE73DC" w:rsidP="00AE73DC">
      <w:pPr>
        <w:keepNext/>
        <w:tabs>
          <w:tab w:val="left" w:pos="993"/>
        </w:tabs>
        <w:suppressAutoHyphens/>
        <w:spacing w:after="0" w:line="360" w:lineRule="auto"/>
        <w:jc w:val="center"/>
        <w:outlineLvl w:val="7"/>
        <w:rPr>
          <w:rFonts w:ascii="Arial Narrow" w:eastAsia="Times New Roman" w:hAnsi="Arial Narrow" w:cs="Arial Narrow"/>
          <w:sz w:val="28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/>
          <w:spacing w:val="20"/>
          <w:sz w:val="24"/>
          <w:szCs w:val="24"/>
          <w:lang w:eastAsia="ar-SA"/>
        </w:rPr>
        <w:t>FORMULARZ  OFERTY</w:t>
      </w:r>
    </w:p>
    <w:p w14:paraId="38BB5424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0597AADE" w14:textId="77777777" w:rsidR="00AE73DC" w:rsidRPr="00AE73DC" w:rsidRDefault="00AE73DC" w:rsidP="006F3178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Ja, niżej podpisany działając w imieniu i na rzecz wykonawcy:</w:t>
      </w:r>
    </w:p>
    <w:p w14:paraId="2682CC8F" w14:textId="77777777" w:rsidR="00AE73DC" w:rsidRPr="00AE73DC" w:rsidRDefault="00AE73DC" w:rsidP="00AE73DC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02EE4F7D" w14:textId="77777777" w:rsidR="00AE73DC" w:rsidRPr="00AE73DC" w:rsidRDefault="00AE73DC" w:rsidP="00AE73DC">
      <w:pPr>
        <w:suppressAutoHyphens/>
        <w:spacing w:after="0" w:line="360" w:lineRule="auto"/>
        <w:ind w:left="426"/>
        <w:rPr>
          <w:rFonts w:ascii="Arial Narrow" w:eastAsia="Times New Roman" w:hAnsi="Arial Narrow" w:cs="Arial Narrow"/>
          <w:i/>
          <w:sz w:val="18"/>
          <w:szCs w:val="18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  <w:r w:rsidRPr="00AE73DC">
        <w:rPr>
          <w:rFonts w:ascii="Arial Narrow" w:eastAsia="Times New Roman" w:hAnsi="Arial Narrow" w:cs="Arial Narrow"/>
          <w:i/>
          <w:sz w:val="24"/>
          <w:szCs w:val="24"/>
          <w:lang w:eastAsia="ar-SA"/>
        </w:rPr>
        <w:t xml:space="preserve"> </w:t>
      </w:r>
    </w:p>
    <w:p w14:paraId="0B6C111B" w14:textId="77777777" w:rsidR="00AE73DC" w:rsidRPr="00AE73DC" w:rsidRDefault="00AE73DC" w:rsidP="00AE73DC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i/>
          <w:sz w:val="18"/>
          <w:szCs w:val="18"/>
          <w:lang w:eastAsia="ar-SA"/>
        </w:rPr>
        <w:t>(podać nazwę (firmę)</w:t>
      </w:r>
      <w:r w:rsidRPr="00AE73DC">
        <w:rPr>
          <w:rFonts w:ascii="Arial Narrow" w:eastAsia="Times New Roman" w:hAnsi="Arial Narrow" w:cs="Arial Narrow"/>
          <w:i/>
          <w:vanish/>
          <w:sz w:val="18"/>
          <w:szCs w:val="18"/>
          <w:lang w:eastAsia="ar-SA"/>
        </w:rPr>
        <w:t>, siedzibę</w:t>
      </w:r>
      <w:r w:rsidRPr="00AE73DC">
        <w:rPr>
          <w:rFonts w:ascii="Arial Narrow" w:eastAsia="Times New Roman" w:hAnsi="Arial Narrow" w:cs="Arial Narrow"/>
          <w:i/>
          <w:sz w:val="18"/>
          <w:szCs w:val="18"/>
          <w:lang w:eastAsia="ar-SA"/>
        </w:rPr>
        <w:t xml:space="preserve"> albo imię i nazwisko, siedzibę albo miejsce zamieszkania i adres wykonawcy, adres mailowy)</w:t>
      </w:r>
      <w:r w:rsidRPr="00AE73DC">
        <w:rPr>
          <w:rFonts w:ascii="Arial Narrow" w:eastAsia="Times New Roman" w:hAnsi="Arial Narrow" w:cs="Arial Narrow"/>
          <w:sz w:val="18"/>
          <w:szCs w:val="18"/>
          <w:lang w:eastAsia="ar-SA"/>
        </w:rPr>
        <w:t xml:space="preserve"> </w:t>
      </w:r>
    </w:p>
    <w:p w14:paraId="4BD8F01C" w14:textId="77777777" w:rsidR="00AE73DC" w:rsidRPr="00AE73DC" w:rsidRDefault="00AE73DC" w:rsidP="00AE73DC">
      <w:pPr>
        <w:tabs>
          <w:tab w:val="left" w:pos="360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5C802E97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oświadczam, że w postępowaniu o udzielenie zamówienia publicznego na </w:t>
      </w:r>
      <w:r w:rsidRPr="00AE73DC">
        <w:rPr>
          <w:rFonts w:ascii="Arial Narrow" w:eastAsia="Times New Roman" w:hAnsi="Arial Narrow" w:cs="Arial Narrow"/>
          <w:color w:val="000000"/>
          <w:sz w:val="32"/>
          <w:szCs w:val="32"/>
          <w:lang w:eastAsia="ar-SA"/>
        </w:rPr>
        <w:t xml:space="preserve">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„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Sprzedaż betonu asfaltowego” , oznaczenie sprawy: IBN.ZP.271.2.2019, za wykonanie przedmiotu zamówienia określonego w opisie przedmiotu zamówienia, o którym mowa w pkt 3 SIWZ na warunkach określonych we wzorze umowy w sprawie zamówienia publicznego stanowiącym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Załącznik nr 4 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do SIWZ oraz zgodnie z opisem sposobu obliczenia punktacji zawartym w pkt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13 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SIWZ, wykonawca, którego reprezentuję oferuje </w:t>
      </w:r>
    </w:p>
    <w:p w14:paraId="3C882BE6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F08F69D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cenę brutto ……………….. zł (słownie: ……………………………… złotych), w tym:</w:t>
      </w:r>
    </w:p>
    <w:p w14:paraId="25E9B9A2" w14:textId="77777777" w:rsidR="00AE73DC" w:rsidRPr="00AE73DC" w:rsidRDefault="00AE73DC" w:rsidP="006F3178">
      <w:pPr>
        <w:numPr>
          <w:ilvl w:val="0"/>
          <w:numId w:val="17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cenę netto ……………….. zł (słownie: ………………………………………… złotych)</w:t>
      </w:r>
    </w:p>
    <w:p w14:paraId="1283321A" w14:textId="77777777" w:rsidR="00AE73DC" w:rsidRPr="00AE73DC" w:rsidRDefault="00AE73DC" w:rsidP="006F3178">
      <w:pPr>
        <w:numPr>
          <w:ilvl w:val="0"/>
          <w:numId w:val="17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podatek VAT (stawka podatku VAT ……. %) ……………………. zł (słownie: …………………………………………………………………………….………… złotych, </w:t>
      </w:r>
    </w:p>
    <w:p w14:paraId="4E25D667" w14:textId="77777777" w:rsidR="00AE73DC" w:rsidRPr="00AE73DC" w:rsidRDefault="00AE73DC" w:rsidP="00AE73DC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1C9F07C9" w14:textId="77777777" w:rsidR="00AE73DC" w:rsidRPr="00AE73DC" w:rsidRDefault="00AE73DC" w:rsidP="006F3178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Ja, niżej podpisany działając w imieniu i na rzecz wykonawcy oświadczam również, że:</w:t>
      </w:r>
    </w:p>
    <w:p w14:paraId="1BFA5FBF" w14:textId="77777777" w:rsidR="00AE73DC" w:rsidRPr="00AE73DC" w:rsidRDefault="00AE73DC" w:rsidP="006F3178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wykonawca jest związany ofertą przez okres 30 dni, a bieg terminu związania ofertą rozpoczyna się wraz z upływem terminu składania ofert,</w:t>
      </w:r>
    </w:p>
    <w:p w14:paraId="6F37DEED" w14:textId="77777777" w:rsidR="00AE73DC" w:rsidRPr="00AE73DC" w:rsidRDefault="00AE73DC" w:rsidP="006F3178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wykonawca złożył ofertę na ........ stronach podpisanych i kolejno ponumerowanych od numeru .......... do numeru ..........</w:t>
      </w:r>
    </w:p>
    <w:p w14:paraId="4D70214F" w14:textId="77777777" w:rsidR="00AE73DC" w:rsidRPr="00AE73DC" w:rsidRDefault="00AE73DC" w:rsidP="006F3178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wykonawca akceptuje treść wzoru umowy w sprawie zamówienia publicznego stanowiącej załącznik nr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4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do SIWZ i w przypadku wyboru jego oferty, jako najkorzystniejszej zobowiązuje  się do zawarcia umowy na warunkach określonych w tym wzorze umowy, w miejscu i terminie wyznaczonym przez zamawiającego,</w:t>
      </w:r>
    </w:p>
    <w:p w14:paraId="61BAAD3D" w14:textId="77777777" w:rsidR="00AE73DC" w:rsidRPr="00AE73DC" w:rsidRDefault="00AE73DC" w:rsidP="006F3178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wykonawca zapoznał się z treścią specyfikacji istotnych warunków zamówienia i akceptuje jej treść,</w:t>
      </w:r>
    </w:p>
    <w:p w14:paraId="5194D952" w14:textId="77777777" w:rsidR="00AE73DC" w:rsidRPr="00AE73DC" w:rsidRDefault="00AE73DC" w:rsidP="006F3178">
      <w:pPr>
        <w:numPr>
          <w:ilvl w:val="0"/>
          <w:numId w:val="9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wykonawca powierzy podwykonawcom wykonanie następujących części zamówienia:</w:t>
      </w:r>
    </w:p>
    <w:p w14:paraId="566208A9" w14:textId="77777777" w:rsidR="00AE73DC" w:rsidRPr="00AE73DC" w:rsidRDefault="00AE73DC" w:rsidP="00AE73DC">
      <w:pPr>
        <w:suppressAutoHyphens/>
        <w:spacing w:after="0" w:line="240" w:lineRule="auto"/>
        <w:ind w:left="708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09F32E7D" w14:textId="77777777" w:rsidR="00AE73DC" w:rsidRPr="00AE73DC" w:rsidRDefault="00AE73DC" w:rsidP="00AE73DC">
      <w:pPr>
        <w:tabs>
          <w:tab w:val="left" w:pos="851"/>
        </w:tabs>
        <w:suppressAutoHyphens/>
        <w:autoSpaceDE w:val="0"/>
        <w:spacing w:after="0" w:line="240" w:lineRule="auto"/>
        <w:ind w:left="851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83"/>
        <w:gridCol w:w="7699"/>
      </w:tblGrid>
      <w:tr w:rsidR="00AE73DC" w:rsidRPr="00AE73DC" w14:paraId="186D1A1B" w14:textId="77777777" w:rsidTr="002B3984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24E3" w14:textId="77777777" w:rsidR="00AE73DC" w:rsidRPr="00AE73DC" w:rsidRDefault="00AE73DC" w:rsidP="00AE73DC">
            <w:pPr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EA23" w14:textId="77777777" w:rsidR="00AE73DC" w:rsidRPr="00AE73DC" w:rsidRDefault="00AE73DC" w:rsidP="00AE7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>Części zamówienia, której wykonanie wykonawca zamierza powierzyć podwykonawcy</w:t>
            </w:r>
          </w:p>
        </w:tc>
      </w:tr>
      <w:tr w:rsidR="00AE73DC" w:rsidRPr="00AE73DC" w14:paraId="044DCF29" w14:textId="77777777" w:rsidTr="002B3984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4C09" w14:textId="77777777" w:rsidR="00AE73DC" w:rsidRPr="00AE73DC" w:rsidRDefault="00AE73DC" w:rsidP="00AE73DC">
            <w:pPr>
              <w:suppressAutoHyphens/>
              <w:autoSpaceDE w:val="0"/>
              <w:spacing w:after="0" w:line="360" w:lineRule="auto"/>
              <w:ind w:left="34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C106" w14:textId="77777777" w:rsidR="00AE73DC" w:rsidRPr="00AE73DC" w:rsidRDefault="00AE73DC" w:rsidP="00AE73D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</w:p>
        </w:tc>
      </w:tr>
      <w:tr w:rsidR="00AE73DC" w:rsidRPr="00AE73DC" w14:paraId="45577F30" w14:textId="77777777" w:rsidTr="002B3984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126A" w14:textId="77777777" w:rsidR="00AE73DC" w:rsidRPr="00AE73DC" w:rsidRDefault="00AE73DC" w:rsidP="00AE73DC">
            <w:pPr>
              <w:suppressAutoHyphens/>
              <w:autoSpaceDE w:val="0"/>
              <w:spacing w:after="0" w:line="360" w:lineRule="auto"/>
              <w:ind w:left="34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4108" w14:textId="77777777" w:rsidR="00AE73DC" w:rsidRPr="00AE73DC" w:rsidRDefault="00AE73DC" w:rsidP="00AE73D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</w:p>
        </w:tc>
      </w:tr>
      <w:tr w:rsidR="00AE73DC" w:rsidRPr="00AE73DC" w14:paraId="3C0E4975" w14:textId="77777777" w:rsidTr="002B3984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1F85" w14:textId="77777777" w:rsidR="00AE73DC" w:rsidRPr="00AE73DC" w:rsidRDefault="00AE73DC" w:rsidP="00AE73DC">
            <w:pPr>
              <w:suppressAutoHyphens/>
              <w:autoSpaceDE w:val="0"/>
              <w:spacing w:after="0" w:line="360" w:lineRule="auto"/>
              <w:ind w:left="34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FBF2" w14:textId="77777777" w:rsidR="00AE73DC" w:rsidRPr="00AE73DC" w:rsidRDefault="00AE73DC" w:rsidP="00AE73D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</w:p>
        </w:tc>
      </w:tr>
    </w:tbl>
    <w:p w14:paraId="0B24DF7B" w14:textId="77777777" w:rsidR="00AE73DC" w:rsidRPr="00AE73DC" w:rsidRDefault="00AE73DC" w:rsidP="00AE73DC">
      <w:pPr>
        <w:tabs>
          <w:tab w:val="left" w:pos="851"/>
        </w:tabs>
        <w:suppressAutoHyphens/>
        <w:autoSpaceDE w:val="0"/>
        <w:spacing w:after="0" w:line="360" w:lineRule="auto"/>
        <w:ind w:left="851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209E1A39" w14:textId="77777777" w:rsidR="00AE73DC" w:rsidRPr="00AE73DC" w:rsidRDefault="00AE73DC" w:rsidP="006F3178">
      <w:pPr>
        <w:numPr>
          <w:ilvl w:val="0"/>
          <w:numId w:val="9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nazwy (firmy) podwykonawców, na których zasoby wykonawca powołuje się na zasadach określonych w art. 22a ust.1 Pzp, w celu wykazania spełniania warunków udziału w postępowaniu, o których mowa w art. 22 ust. 1 Pzp:</w:t>
      </w:r>
    </w:p>
    <w:p w14:paraId="6C60BA72" w14:textId="77777777" w:rsidR="00AE73DC" w:rsidRPr="00AE73DC" w:rsidRDefault="00AE73DC" w:rsidP="00AE73DC">
      <w:pPr>
        <w:tabs>
          <w:tab w:val="left" w:pos="851"/>
        </w:tabs>
        <w:suppressAutoHyphens/>
        <w:autoSpaceDE w:val="0"/>
        <w:spacing w:after="0" w:line="360" w:lineRule="auto"/>
        <w:ind w:left="851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83"/>
        <w:gridCol w:w="7699"/>
      </w:tblGrid>
      <w:tr w:rsidR="00AE73DC" w:rsidRPr="00AE73DC" w14:paraId="2C4C302B" w14:textId="77777777" w:rsidTr="002B3984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D9B07" w14:textId="77777777" w:rsidR="00AE73DC" w:rsidRPr="00AE73DC" w:rsidRDefault="00AE73DC" w:rsidP="00AE73DC">
            <w:pPr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3FE0" w14:textId="77777777" w:rsidR="00AE73DC" w:rsidRPr="00AE73DC" w:rsidRDefault="00AE73DC" w:rsidP="00AE73D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>Nazwy (firmy) podwykonawców, na których zasoby wykonawca powołuje się na zasadach określonych w art. 22a Pzp, w celu wykazania spełniania warunków udziału w postępowaniu, o których mowa w art. 22 ust. 1 Pzp</w:t>
            </w:r>
          </w:p>
        </w:tc>
      </w:tr>
      <w:tr w:rsidR="00AE73DC" w:rsidRPr="00AE73DC" w14:paraId="3191195E" w14:textId="77777777" w:rsidTr="002B3984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B984" w14:textId="77777777" w:rsidR="00AE73DC" w:rsidRPr="00AE73DC" w:rsidRDefault="00AE73DC" w:rsidP="00AE73DC">
            <w:pPr>
              <w:suppressAutoHyphens/>
              <w:autoSpaceDE w:val="0"/>
              <w:spacing w:after="0" w:line="360" w:lineRule="auto"/>
              <w:ind w:left="34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B2E7" w14:textId="77777777" w:rsidR="00AE73DC" w:rsidRPr="00AE73DC" w:rsidRDefault="00AE73DC" w:rsidP="00AE73D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</w:p>
        </w:tc>
      </w:tr>
      <w:tr w:rsidR="00AE73DC" w:rsidRPr="00AE73DC" w14:paraId="68565A1C" w14:textId="77777777" w:rsidTr="002B3984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06A3" w14:textId="77777777" w:rsidR="00AE73DC" w:rsidRPr="00AE73DC" w:rsidRDefault="00AE73DC" w:rsidP="00AE73DC">
            <w:pPr>
              <w:suppressAutoHyphens/>
              <w:autoSpaceDE w:val="0"/>
              <w:spacing w:after="0" w:line="360" w:lineRule="auto"/>
              <w:ind w:left="34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6CBD" w14:textId="77777777" w:rsidR="00AE73DC" w:rsidRPr="00AE73DC" w:rsidRDefault="00AE73DC" w:rsidP="00AE73D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</w:p>
        </w:tc>
      </w:tr>
      <w:tr w:rsidR="00AE73DC" w:rsidRPr="00AE73DC" w14:paraId="09C51F2C" w14:textId="77777777" w:rsidTr="002B3984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BE100" w14:textId="77777777" w:rsidR="00AE73DC" w:rsidRPr="00AE73DC" w:rsidRDefault="00AE73DC" w:rsidP="00AE73DC">
            <w:pPr>
              <w:suppressAutoHyphens/>
              <w:autoSpaceDE w:val="0"/>
              <w:spacing w:after="0" w:line="360" w:lineRule="auto"/>
              <w:ind w:left="34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AE5E" w14:textId="77777777" w:rsidR="00AE73DC" w:rsidRPr="00AE73DC" w:rsidRDefault="00AE73DC" w:rsidP="00AE73D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</w:p>
        </w:tc>
      </w:tr>
    </w:tbl>
    <w:p w14:paraId="6A499859" w14:textId="77777777" w:rsidR="00AE73DC" w:rsidRPr="00AE73DC" w:rsidRDefault="00AE73DC" w:rsidP="00AE73DC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668578" w14:textId="7B0DBE54" w:rsidR="00AE73DC" w:rsidRDefault="00AE73DC" w:rsidP="006F3178">
      <w:pPr>
        <w:numPr>
          <w:ilvl w:val="0"/>
          <w:numId w:val="14"/>
        </w:numPr>
        <w:suppressAutoHyphens/>
        <w:autoSpaceDE w:val="0"/>
        <w:spacing w:after="0" w:line="240" w:lineRule="auto"/>
        <w:ind w:hanging="114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Czas oczekiwania na załadunek  ………………. minut. </w:t>
      </w:r>
    </w:p>
    <w:p w14:paraId="594B9A2B" w14:textId="446654FD" w:rsidR="00AE73DC" w:rsidRDefault="00AE73DC" w:rsidP="00AE73D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24D740EF" w14:textId="105AEEA8" w:rsidR="00AE73DC" w:rsidRPr="00AE73DC" w:rsidRDefault="00AE73DC" w:rsidP="006F3178">
      <w:pPr>
        <w:pStyle w:val="Akapitzlist"/>
        <w:numPr>
          <w:ilvl w:val="0"/>
          <w:numId w:val="14"/>
        </w:numPr>
        <w:autoSpaceDE w:val="0"/>
        <w:ind w:hanging="1145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Okres gwarancji na wytworzoną i sprzedaną masę   …………………  miesięcy. </w:t>
      </w:r>
    </w:p>
    <w:p w14:paraId="480CFE93" w14:textId="358F200D" w:rsidR="00AE73DC" w:rsidRDefault="00AE73DC" w:rsidP="00AE73D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ECD539C" w14:textId="77777777" w:rsidR="00AE73DC" w:rsidRPr="00AE73DC" w:rsidRDefault="00AE73DC" w:rsidP="00AE73D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0C1B1F18" w14:textId="77777777" w:rsidR="00AE73DC" w:rsidRPr="00AE73DC" w:rsidRDefault="00AE73DC" w:rsidP="00AE73DC">
      <w:pPr>
        <w:suppressAutoHyphens/>
        <w:autoSpaceDE w:val="0"/>
        <w:spacing w:after="0" w:line="360" w:lineRule="auto"/>
        <w:ind w:left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07848EAC" w14:textId="77777777" w:rsidR="00AE73DC" w:rsidRPr="00AE73DC" w:rsidRDefault="00AE73DC" w:rsidP="006F3178">
      <w:pPr>
        <w:numPr>
          <w:ilvl w:val="0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Wykaz oświadczeń i dokumentów złożonych wraz z formularzem oferty:</w:t>
      </w:r>
    </w:p>
    <w:p w14:paraId="036223BF" w14:textId="77777777" w:rsidR="00AE73DC" w:rsidRPr="00AE73DC" w:rsidRDefault="00AE73DC" w:rsidP="006F3178">
      <w:pPr>
        <w:numPr>
          <w:ilvl w:val="0"/>
          <w:numId w:val="18"/>
        </w:numPr>
        <w:tabs>
          <w:tab w:val="left" w:pos="851"/>
        </w:tabs>
        <w:suppressAutoHyphens/>
        <w:autoSpaceDE w:val="0"/>
        <w:spacing w:after="0" w:line="36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6701FFE5" w14:textId="77777777" w:rsidR="00AE73DC" w:rsidRPr="00AE73DC" w:rsidRDefault="00AE73DC" w:rsidP="006F3178">
      <w:pPr>
        <w:numPr>
          <w:ilvl w:val="0"/>
          <w:numId w:val="18"/>
        </w:numPr>
        <w:tabs>
          <w:tab w:val="left" w:pos="851"/>
        </w:tabs>
        <w:suppressAutoHyphens/>
        <w:autoSpaceDE w:val="0"/>
        <w:spacing w:after="0" w:line="360" w:lineRule="auto"/>
        <w:ind w:left="851" w:hanging="425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52C2E628" w14:textId="77777777" w:rsidR="00AE73DC" w:rsidRPr="00AE73DC" w:rsidRDefault="00AE73DC" w:rsidP="00AE73DC">
      <w:pPr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14:paraId="1A0470F0" w14:textId="77777777" w:rsidR="00AE73DC" w:rsidRPr="00AE73DC" w:rsidRDefault="00AE73DC" w:rsidP="00AE73DC">
      <w:pPr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14:paraId="376D69F3" w14:textId="77777777" w:rsidR="00AE73DC" w:rsidRPr="00AE73DC" w:rsidRDefault="00AE73DC" w:rsidP="00AE73DC">
      <w:pPr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14:paraId="7B86630B" w14:textId="77777777" w:rsidR="00AE73DC" w:rsidRPr="00AE73DC" w:rsidRDefault="00AE73DC" w:rsidP="00AE73DC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 Narrow"/>
          <w:i/>
          <w:sz w:val="20"/>
          <w:szCs w:val="20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…………………………..……….., dnia …………………….. 2019r.</w:t>
      </w:r>
    </w:p>
    <w:p w14:paraId="6D92A00B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           Miejscowość</w:t>
      </w:r>
    </w:p>
    <w:p w14:paraId="2D12BA5C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28438B5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65805710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                                                                               ....................................................</w:t>
      </w:r>
    </w:p>
    <w:p w14:paraId="0798DC74" w14:textId="77777777" w:rsidR="00AE73DC" w:rsidRPr="00AE73DC" w:rsidRDefault="00AE73DC" w:rsidP="00AE73D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i/>
          <w:sz w:val="16"/>
          <w:szCs w:val="16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                                                                                  </w:t>
      </w:r>
      <w:r w:rsidRPr="00AE73DC">
        <w:rPr>
          <w:rFonts w:ascii="Arial Narrow" w:eastAsia="Times New Roman" w:hAnsi="Arial Narrow" w:cs="Arial Narrow"/>
          <w:i/>
          <w:sz w:val="16"/>
          <w:szCs w:val="16"/>
          <w:lang w:eastAsia="ar-SA"/>
        </w:rPr>
        <w:t xml:space="preserve">podpis osoby lub osób uprawnionych                            </w:t>
      </w:r>
    </w:p>
    <w:p w14:paraId="0E4E073D" w14:textId="77777777" w:rsidR="00AE73DC" w:rsidRPr="00AE73DC" w:rsidRDefault="00AE73DC" w:rsidP="00AE73D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do reprezentowania wykonawcy</w:t>
      </w:r>
    </w:p>
    <w:p w14:paraId="6278725E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1C87DBA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38C32E5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74894B5D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521D1643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0EBDC56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33709A79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01E2D586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762626AE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30A6D979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0BF1D5E5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0B9536AD" w14:textId="2EECB54E" w:rsidR="00AE73DC" w:rsidRPr="00AE73DC" w:rsidRDefault="00AE73DC" w:rsidP="00AE73DC">
      <w:pPr>
        <w:keepNext/>
        <w:suppressAutoHyphens/>
        <w:spacing w:after="0" w:line="360" w:lineRule="auto"/>
        <w:jc w:val="center"/>
        <w:outlineLvl w:val="2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</w:t>
      </w:r>
    </w:p>
    <w:p w14:paraId="765F30FC" w14:textId="77777777" w:rsidR="00AE73DC" w:rsidRPr="00AE73DC" w:rsidRDefault="00AE73DC" w:rsidP="00AE73DC">
      <w:pPr>
        <w:keepNext/>
        <w:suppressAutoHyphens/>
        <w:spacing w:after="0" w:line="360" w:lineRule="auto"/>
        <w:jc w:val="center"/>
        <w:outlineLvl w:val="2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i/>
          <w:lang w:eastAsia="ar-SA"/>
        </w:rPr>
        <w:t xml:space="preserve">                                                                                                                           załącznik nr 2 do SIWZ</w:t>
      </w:r>
    </w:p>
    <w:p w14:paraId="3CE71ED8" w14:textId="77777777" w:rsidR="00AE73DC" w:rsidRPr="00AE73DC" w:rsidRDefault="00AE73DC" w:rsidP="00AE73DC">
      <w:pPr>
        <w:keepNext/>
        <w:suppressAutoHyphens/>
        <w:spacing w:after="0" w:line="360" w:lineRule="auto"/>
        <w:jc w:val="center"/>
        <w:outlineLvl w:val="2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</w:p>
    <w:p w14:paraId="09972282" w14:textId="77777777" w:rsidR="00AE73DC" w:rsidRPr="00AE73DC" w:rsidRDefault="00AE73DC" w:rsidP="00AE7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6138722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bookmarkStart w:id="0" w:name="_Hlk515019561"/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.......................................................................</w:t>
      </w:r>
    </w:p>
    <w:p w14:paraId="3633D5C7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ar-SA"/>
        </w:rPr>
      </w:pPr>
      <w:r w:rsidRPr="00AE73DC">
        <w:rPr>
          <w:rFonts w:ascii="Arial Narrow" w:eastAsia="Times New Roman" w:hAnsi="Arial Narrow" w:cs="Arial Narrow"/>
          <w:sz w:val="18"/>
          <w:szCs w:val="18"/>
          <w:lang w:eastAsia="ar-SA"/>
        </w:rPr>
        <w:t xml:space="preserve"> (nazwa i adres wykonawcy, tel. kontaktowy, adres mailowy)</w:t>
      </w:r>
    </w:p>
    <w:bookmarkEnd w:id="0"/>
    <w:p w14:paraId="7D9D167F" w14:textId="77777777" w:rsidR="00AE73DC" w:rsidRPr="00AE73DC" w:rsidRDefault="00AE73DC" w:rsidP="00AE73DC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0E74F2DC" w14:textId="77777777" w:rsidR="00AE73DC" w:rsidRPr="00AE73DC" w:rsidRDefault="00AE73DC" w:rsidP="00AE73DC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3795AAFA" w14:textId="77777777" w:rsidR="00AE73DC" w:rsidRPr="00AE73DC" w:rsidRDefault="00AE73DC" w:rsidP="00AE73DC">
      <w:pPr>
        <w:keepNext/>
        <w:suppressAutoHyphens/>
        <w:spacing w:after="0" w:line="240" w:lineRule="auto"/>
        <w:jc w:val="center"/>
        <w:outlineLvl w:val="2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</w:p>
    <w:p w14:paraId="03CD167C" w14:textId="77777777" w:rsidR="00AE73DC" w:rsidRPr="00AE73DC" w:rsidRDefault="00AE73DC" w:rsidP="00AE73DC">
      <w:pPr>
        <w:keepNext/>
        <w:suppressAutoHyphens/>
        <w:spacing w:after="0" w:line="360" w:lineRule="auto"/>
        <w:jc w:val="center"/>
        <w:outlineLvl w:val="2"/>
        <w:rPr>
          <w:rFonts w:ascii="Arial Narrow" w:eastAsia="Times New Roman" w:hAnsi="Arial Narrow" w:cs="Arial Narrow"/>
          <w:b/>
          <w:sz w:val="36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O Ś W I A D C Z E N I E</w:t>
      </w:r>
    </w:p>
    <w:p w14:paraId="6DE44878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69BD10FD" w14:textId="77777777" w:rsidR="00AE73DC" w:rsidRPr="00AE73DC" w:rsidRDefault="00AE73DC" w:rsidP="00AE73DC">
      <w:pPr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1365"/>
        <w:gridCol w:w="7710"/>
      </w:tblGrid>
      <w:tr w:rsidR="00AE73DC" w:rsidRPr="00AE73DC" w14:paraId="0CF272A1" w14:textId="77777777" w:rsidTr="002B3984">
        <w:tc>
          <w:tcPr>
            <w:tcW w:w="1365" w:type="dxa"/>
            <w:shd w:val="clear" w:color="auto" w:fill="auto"/>
          </w:tcPr>
          <w:p w14:paraId="15419B3F" w14:textId="77777777" w:rsidR="00AE73DC" w:rsidRPr="00AE73DC" w:rsidRDefault="00AE73DC" w:rsidP="00AE73DC">
            <w:pPr>
              <w:suppressAutoHyphens/>
              <w:autoSpaceDE w:val="0"/>
              <w:spacing w:after="0" w:line="360" w:lineRule="auto"/>
              <w:ind w:left="75" w:right="105"/>
              <w:jc w:val="both"/>
              <w:rPr>
                <w:rFonts w:ascii="Arial Narrow" w:eastAsia="Times New Roman" w:hAnsi="Arial Narrow" w:cs="Arial Narrow"/>
                <w:color w:val="000000"/>
                <w:sz w:val="32"/>
                <w:szCs w:val="32"/>
                <w:lang w:eastAsia="ar-SA"/>
              </w:rPr>
            </w:pPr>
            <w:r w:rsidRPr="00AE73DC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Dotyczy:</w:t>
            </w:r>
          </w:p>
        </w:tc>
        <w:tc>
          <w:tcPr>
            <w:tcW w:w="7710" w:type="dxa"/>
            <w:shd w:val="clear" w:color="auto" w:fill="auto"/>
          </w:tcPr>
          <w:p w14:paraId="10ED717E" w14:textId="77777777" w:rsidR="00AE73DC" w:rsidRPr="00AE73DC" w:rsidRDefault="00AE73DC" w:rsidP="00AE73DC">
            <w:pPr>
              <w:suppressAutoHyphens/>
              <w:spacing w:after="0" w:line="240" w:lineRule="auto"/>
              <w:ind w:hanging="139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  <w:r w:rsidRPr="00AE73DC">
              <w:rPr>
                <w:rFonts w:ascii="Arial Narrow" w:eastAsia="Times New Roman" w:hAnsi="Arial Narrow" w:cs="Arial Narrow"/>
                <w:color w:val="000000"/>
                <w:sz w:val="32"/>
                <w:szCs w:val="32"/>
                <w:lang w:eastAsia="ar-SA"/>
              </w:rPr>
              <w:t xml:space="preserve"> </w:t>
            </w:r>
            <w:r w:rsidRPr="00AE73D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ar-SA"/>
              </w:rPr>
              <w:t>„</w:t>
            </w: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>Sprzedaż betonu asfaltowego” , oznaczenie sprawy: IBN.ZP.271.2.2019</w:t>
            </w:r>
          </w:p>
          <w:p w14:paraId="0027ABB2" w14:textId="77777777" w:rsidR="00AE73DC" w:rsidRPr="00AE73DC" w:rsidRDefault="00AE73DC" w:rsidP="00AE73DC">
            <w:pPr>
              <w:tabs>
                <w:tab w:val="center" w:pos="4536"/>
                <w:tab w:val="right" w:pos="9639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</w:p>
        </w:tc>
      </w:tr>
    </w:tbl>
    <w:p w14:paraId="4C244F59" w14:textId="77777777" w:rsidR="00AE73DC" w:rsidRPr="00AE73DC" w:rsidRDefault="00AE73DC" w:rsidP="00AE73DC">
      <w:pPr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2804EEC7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Ja, niżej podpisany oświadczam, że wykonawca spełnia warunki udziału w postepowaniu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, o których mowa w art. 22 ust. 1 pkt.2 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ustawy z dnia 29 stycznia 2004 r. - Prawo zamówień publicznych  </w:t>
      </w:r>
      <w:r w:rsidRPr="00AE73DC">
        <w:rPr>
          <w:rFonts w:ascii="Arial Narrow" w:eastAsia="Times New Roman" w:hAnsi="Arial Narrow" w:cs="Arial Narrow"/>
          <w:sz w:val="24"/>
          <w:szCs w:val="20"/>
          <w:lang w:eastAsia="ar-SA"/>
        </w:rPr>
        <w:t xml:space="preserve">( </w:t>
      </w:r>
      <w:r w:rsidRPr="00AE73DC">
        <w:rPr>
          <w:rFonts w:ascii="Arial Narrow" w:eastAsia="TimesNewRomanPSMT" w:hAnsi="Arial Narrow" w:cs="TimesNewRomanPSMT"/>
          <w:kern w:val="1"/>
          <w:sz w:val="24"/>
          <w:szCs w:val="20"/>
          <w:lang w:eastAsia="hi-IN" w:bidi="hi-IN"/>
        </w:rPr>
        <w:t>Dz. U. z 2018 r., poz. 1986 z późn. zm.)</w:t>
      </w:r>
    </w:p>
    <w:p w14:paraId="60491099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6E0EA248" w14:textId="77777777" w:rsidR="00AE73DC" w:rsidRPr="00AE73DC" w:rsidRDefault="00AE73DC" w:rsidP="006F3178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Kompetencji lub uprawnień do prowadzenia</w:t>
      </w:r>
      <w:r w:rsidRPr="00AE73DC">
        <w:rPr>
          <w:rFonts w:ascii="Arial Narrow" w:eastAsia="Times New Roman" w:hAnsi="Arial Narrow" w:cs="Arial Narrow"/>
          <w:color w:val="FF0000"/>
          <w:sz w:val="24"/>
          <w:szCs w:val="24"/>
          <w:lang w:eastAsia="ar-SA"/>
        </w:rPr>
        <w:t xml:space="preserve">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określonej działalności zawodowej o ile wynika to z odrębnych przepisów;</w:t>
      </w:r>
    </w:p>
    <w:p w14:paraId="4274A927" w14:textId="77777777" w:rsidR="00AE73DC" w:rsidRPr="00AE73DC" w:rsidRDefault="00AE73DC" w:rsidP="006F3178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sytuacji ekonomicznej lub finansowej</w:t>
      </w:r>
    </w:p>
    <w:p w14:paraId="108A26E5" w14:textId="77777777" w:rsidR="00AE73DC" w:rsidRPr="00AE73DC" w:rsidRDefault="00AE73DC" w:rsidP="006F3178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zdolności technicznej lub zawodowej.</w:t>
      </w:r>
    </w:p>
    <w:p w14:paraId="1F02DDFC" w14:textId="77777777" w:rsidR="00AE73DC" w:rsidRPr="00AE73DC" w:rsidRDefault="00AE73DC" w:rsidP="00AE73DC">
      <w:pPr>
        <w:tabs>
          <w:tab w:val="left" w:pos="567"/>
        </w:tabs>
        <w:suppressAutoHyphens/>
        <w:spacing w:after="0" w:line="360" w:lineRule="auto"/>
        <w:ind w:hanging="567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C0AC844" w14:textId="77777777" w:rsidR="00AE73DC" w:rsidRPr="00AE73DC" w:rsidRDefault="00AE73DC" w:rsidP="00AE73DC">
      <w:pPr>
        <w:tabs>
          <w:tab w:val="left" w:pos="567"/>
        </w:tabs>
        <w:suppressAutoHyphens/>
        <w:spacing w:after="0" w:line="360" w:lineRule="auto"/>
        <w:ind w:hanging="567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54B1A9A0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............................................................, dnia ...................................... 2019 r.</w:t>
      </w:r>
    </w:p>
    <w:p w14:paraId="3EC53F8F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                 </w:t>
      </w:r>
      <w:r w:rsidRPr="00AE73DC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>(miejscowość)</w:t>
      </w:r>
      <w:r w:rsidRPr="00AE73DC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ab/>
      </w:r>
    </w:p>
    <w:p w14:paraId="30242206" w14:textId="77777777" w:rsidR="00AE73DC" w:rsidRPr="00AE73DC" w:rsidRDefault="00AE73DC" w:rsidP="00AE73DC">
      <w:pPr>
        <w:suppressAutoHyphens/>
        <w:spacing w:after="0" w:line="240" w:lineRule="auto"/>
        <w:ind w:left="6372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753A082F" w14:textId="77777777" w:rsidR="00AE73DC" w:rsidRPr="00AE73DC" w:rsidRDefault="00AE73DC" w:rsidP="00AE73DC">
      <w:pPr>
        <w:suppressAutoHyphens/>
        <w:spacing w:after="0" w:line="240" w:lineRule="auto"/>
        <w:ind w:left="6372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E58E244" w14:textId="77777777" w:rsidR="00AE73DC" w:rsidRPr="00AE73DC" w:rsidRDefault="00AE73DC" w:rsidP="00AE73DC">
      <w:pPr>
        <w:suppressAutoHyphens/>
        <w:spacing w:after="0" w:line="240" w:lineRule="auto"/>
        <w:ind w:left="6372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2ED39D2" w14:textId="77777777" w:rsidR="00AE73DC" w:rsidRPr="00AE73DC" w:rsidRDefault="00AE73DC" w:rsidP="00AE73DC">
      <w:pPr>
        <w:suppressAutoHyphens/>
        <w:spacing w:after="0" w:line="240" w:lineRule="auto"/>
        <w:ind w:left="6372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21D01571" w14:textId="77777777" w:rsidR="00AE73DC" w:rsidRPr="00AE73DC" w:rsidRDefault="00AE73DC" w:rsidP="00AE73DC">
      <w:pPr>
        <w:suppressAutoHyphens/>
        <w:spacing w:after="0" w:line="240" w:lineRule="auto"/>
        <w:ind w:left="6372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6D355F5" w14:textId="77777777" w:rsidR="00AE73DC" w:rsidRPr="00AE73DC" w:rsidRDefault="00AE73DC" w:rsidP="00AE73DC">
      <w:pPr>
        <w:suppressAutoHyphens/>
        <w:spacing w:after="0" w:line="240" w:lineRule="auto"/>
        <w:ind w:left="6372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349583E7" w14:textId="77777777" w:rsidR="00AE73DC" w:rsidRPr="00AE73DC" w:rsidRDefault="00AE73DC" w:rsidP="00AE73D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i/>
          <w:sz w:val="16"/>
          <w:szCs w:val="16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                                                                         .................................................</w:t>
      </w:r>
    </w:p>
    <w:p w14:paraId="66F1FDF9" w14:textId="77777777" w:rsidR="00AE73DC" w:rsidRPr="00AE73DC" w:rsidRDefault="00AE73DC" w:rsidP="00AE73D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i/>
          <w:sz w:val="16"/>
          <w:szCs w:val="16"/>
          <w:lang w:eastAsia="ar-SA"/>
        </w:rPr>
      </w:pPr>
      <w:r w:rsidRPr="00AE73DC">
        <w:rPr>
          <w:rFonts w:ascii="Arial Narrow" w:eastAsia="Times New Roman" w:hAnsi="Arial Narrow" w:cs="Arial Narrow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podpis osoby lub osób uprawnionych                </w:t>
      </w:r>
    </w:p>
    <w:p w14:paraId="6CA9171D" w14:textId="77777777" w:rsidR="00AE73DC" w:rsidRPr="00AE73DC" w:rsidRDefault="00AE73DC" w:rsidP="00AE73DC">
      <w:pPr>
        <w:suppressAutoHyphens/>
        <w:spacing w:after="0" w:line="240" w:lineRule="auto"/>
        <w:jc w:val="center"/>
        <w:rPr>
          <w:rFonts w:ascii="Arial Narrow" w:eastAsia="Calibri" w:hAnsi="Arial Narrow" w:cs="Arial Narrow"/>
          <w:b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do reprezentowania wykonawcy</w:t>
      </w:r>
    </w:p>
    <w:p w14:paraId="2DE8B5B0" w14:textId="77777777" w:rsidR="00AE73DC" w:rsidRPr="00AE73DC" w:rsidRDefault="00AE73DC" w:rsidP="00AE73DC">
      <w:pPr>
        <w:suppressAutoHyphens/>
        <w:autoSpaceDE w:val="0"/>
        <w:spacing w:after="0" w:line="36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ar-SA"/>
        </w:rPr>
      </w:pPr>
    </w:p>
    <w:p w14:paraId="538EE80B" w14:textId="77777777" w:rsidR="00AE73DC" w:rsidRPr="00AE73DC" w:rsidRDefault="00AE73DC" w:rsidP="00AE73DC">
      <w:pPr>
        <w:suppressAutoHyphens/>
        <w:autoSpaceDE w:val="0"/>
        <w:spacing w:after="0" w:line="36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ar-SA"/>
        </w:rPr>
      </w:pPr>
    </w:p>
    <w:p w14:paraId="2C68D64C" w14:textId="77777777" w:rsidR="00AE73DC" w:rsidRPr="00AE73DC" w:rsidRDefault="00AE73DC" w:rsidP="00AE73DC">
      <w:pPr>
        <w:suppressAutoHyphens/>
        <w:autoSpaceDE w:val="0"/>
        <w:spacing w:after="0" w:line="36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ar-SA"/>
        </w:rPr>
      </w:pPr>
    </w:p>
    <w:p w14:paraId="4CF1F574" w14:textId="77777777" w:rsidR="00AE73DC" w:rsidRPr="00AE73DC" w:rsidRDefault="00AE73DC" w:rsidP="00AE73DC">
      <w:pPr>
        <w:suppressAutoHyphens/>
        <w:autoSpaceDE w:val="0"/>
        <w:spacing w:after="0" w:line="36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ar-SA"/>
        </w:rPr>
      </w:pPr>
    </w:p>
    <w:p w14:paraId="796246CB" w14:textId="77777777" w:rsidR="00AE73DC" w:rsidRPr="00AE73DC" w:rsidRDefault="00AE73DC" w:rsidP="00AE73DC">
      <w:pPr>
        <w:suppressAutoHyphens/>
        <w:autoSpaceDE w:val="0"/>
        <w:spacing w:after="0" w:line="36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ar-SA"/>
        </w:rPr>
      </w:pPr>
    </w:p>
    <w:p w14:paraId="4A42C9EA" w14:textId="77777777" w:rsidR="00AE73DC" w:rsidRPr="00AE73DC" w:rsidRDefault="00AE73DC" w:rsidP="00AE73DC">
      <w:pPr>
        <w:suppressAutoHyphens/>
        <w:autoSpaceDE w:val="0"/>
        <w:spacing w:after="0" w:line="36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ar-SA"/>
        </w:rPr>
      </w:pPr>
    </w:p>
    <w:p w14:paraId="7F48ECB2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i/>
          <w:lang w:eastAsia="ar-SA"/>
        </w:rPr>
      </w:pPr>
    </w:p>
    <w:p w14:paraId="2BAD6EF0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i/>
          <w:lang w:eastAsia="ar-SA"/>
        </w:rPr>
      </w:pPr>
    </w:p>
    <w:p w14:paraId="3785B3D9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i/>
          <w:lang w:eastAsia="ar-SA"/>
        </w:rPr>
      </w:pPr>
    </w:p>
    <w:p w14:paraId="1F514A53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i/>
          <w:lang w:eastAsia="ar-SA"/>
        </w:rPr>
      </w:pPr>
    </w:p>
    <w:p w14:paraId="0C9D185D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i/>
          <w:lang w:eastAsia="ar-SA"/>
        </w:rPr>
        <w:t>załącznik nr 3 do SIWZ</w:t>
      </w:r>
    </w:p>
    <w:p w14:paraId="01BC62D5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...............................................</w:t>
      </w:r>
    </w:p>
    <w:p w14:paraId="33283DF3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  <w:r w:rsidRPr="00AE73DC">
        <w:rPr>
          <w:rFonts w:ascii="Arial Narrow" w:eastAsia="Times New Roman" w:hAnsi="Arial Narrow" w:cs="Arial Narrow"/>
          <w:sz w:val="16"/>
          <w:szCs w:val="16"/>
          <w:lang w:eastAsia="ar-SA"/>
        </w:rPr>
        <w:t>(nazwa i adres wykonawcy)</w:t>
      </w:r>
    </w:p>
    <w:p w14:paraId="29DD7271" w14:textId="77777777" w:rsidR="00AE73DC" w:rsidRPr="00AE73DC" w:rsidRDefault="00AE73DC" w:rsidP="00AE73DC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2F7C1764" w14:textId="77777777" w:rsidR="00AE73DC" w:rsidRPr="00AE73DC" w:rsidRDefault="00AE73DC" w:rsidP="00AE73DC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69A35F6" w14:textId="77777777" w:rsidR="00AE73DC" w:rsidRPr="00AE73DC" w:rsidRDefault="00AE73DC" w:rsidP="00AE73DC">
      <w:pPr>
        <w:keepNext/>
        <w:suppressAutoHyphens/>
        <w:spacing w:after="0" w:line="240" w:lineRule="auto"/>
        <w:jc w:val="center"/>
        <w:outlineLvl w:val="2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</w:p>
    <w:p w14:paraId="25150805" w14:textId="77777777" w:rsidR="00AE73DC" w:rsidRPr="00AE73DC" w:rsidRDefault="00AE73DC" w:rsidP="00AE73DC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32E15FA4" w14:textId="77777777" w:rsidR="00AE73DC" w:rsidRPr="00AE73DC" w:rsidRDefault="00AE73DC" w:rsidP="00AE73DC">
      <w:pPr>
        <w:keepNext/>
        <w:suppressAutoHyphens/>
        <w:spacing w:after="0" w:line="240" w:lineRule="auto"/>
        <w:jc w:val="center"/>
        <w:outlineLvl w:val="2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</w:p>
    <w:p w14:paraId="0B1ED66C" w14:textId="77777777" w:rsidR="00AE73DC" w:rsidRPr="00AE73DC" w:rsidRDefault="00AE73DC" w:rsidP="00AE73DC">
      <w:pPr>
        <w:keepNext/>
        <w:suppressAutoHyphens/>
        <w:spacing w:after="0" w:line="360" w:lineRule="auto"/>
        <w:jc w:val="center"/>
        <w:outlineLvl w:val="2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</w:p>
    <w:p w14:paraId="3914976B" w14:textId="77777777" w:rsidR="00AE73DC" w:rsidRPr="00AE73DC" w:rsidRDefault="00AE73DC" w:rsidP="00AE73DC">
      <w:pPr>
        <w:keepNext/>
        <w:suppressAutoHyphens/>
        <w:spacing w:after="0" w:line="360" w:lineRule="auto"/>
        <w:jc w:val="center"/>
        <w:outlineLvl w:val="2"/>
        <w:rPr>
          <w:rFonts w:ascii="Arial Narrow" w:eastAsia="Times New Roman" w:hAnsi="Arial Narrow" w:cs="Arial Narrow"/>
          <w:b/>
          <w:sz w:val="36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O Ś W I A D C Z E N I E</w:t>
      </w:r>
    </w:p>
    <w:p w14:paraId="6601C7D3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6D5BCF54" w14:textId="77777777" w:rsidR="00AE73DC" w:rsidRPr="00AE73DC" w:rsidRDefault="00AE73DC" w:rsidP="00AE73DC">
      <w:pPr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tbl>
      <w:tblPr>
        <w:tblW w:w="0" w:type="auto"/>
        <w:tblInd w:w="160" w:type="dxa"/>
        <w:tblLayout w:type="fixed"/>
        <w:tblLook w:val="0000" w:firstRow="0" w:lastRow="0" w:firstColumn="0" w:lastColumn="0" w:noHBand="0" w:noVBand="0"/>
      </w:tblPr>
      <w:tblGrid>
        <w:gridCol w:w="1305"/>
        <w:gridCol w:w="7740"/>
      </w:tblGrid>
      <w:tr w:rsidR="00AE73DC" w:rsidRPr="00AE73DC" w14:paraId="3BA5FD2C" w14:textId="77777777" w:rsidTr="002B3984">
        <w:tc>
          <w:tcPr>
            <w:tcW w:w="1305" w:type="dxa"/>
            <w:shd w:val="clear" w:color="auto" w:fill="auto"/>
          </w:tcPr>
          <w:p w14:paraId="762DB602" w14:textId="77777777" w:rsidR="00AE73DC" w:rsidRPr="00AE73DC" w:rsidRDefault="00AE73DC" w:rsidP="00AE73DC">
            <w:pPr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  <w:r w:rsidRPr="00AE73DC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Dotyczy:</w:t>
            </w:r>
          </w:p>
        </w:tc>
        <w:tc>
          <w:tcPr>
            <w:tcW w:w="7740" w:type="dxa"/>
            <w:shd w:val="clear" w:color="auto" w:fill="auto"/>
          </w:tcPr>
          <w:p w14:paraId="52AC6B87" w14:textId="77777777" w:rsidR="00AE73DC" w:rsidRPr="00AE73DC" w:rsidRDefault="00AE73DC" w:rsidP="00AE73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 xml:space="preserve">postępowania o udzielenie zamówienia publicznego na </w:t>
            </w:r>
            <w:r w:rsidRPr="00AE73DC">
              <w:rPr>
                <w:rFonts w:ascii="Arial Narrow" w:eastAsia="Times New Roman" w:hAnsi="Arial Narrow" w:cs="Arial Narrow"/>
                <w:color w:val="000000"/>
                <w:sz w:val="32"/>
                <w:szCs w:val="32"/>
                <w:lang w:eastAsia="ar-SA"/>
              </w:rPr>
              <w:t xml:space="preserve"> </w:t>
            </w:r>
            <w:bookmarkStart w:id="1" w:name="_Hlk19525105"/>
            <w:r w:rsidRPr="00AE73D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ar-SA"/>
              </w:rPr>
              <w:t>„</w:t>
            </w: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 xml:space="preserve">Sprzedaż betonu asfaltowego” </w:t>
            </w:r>
            <w:bookmarkEnd w:id="1"/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>, oznaczenie sprawy: IBN.ZP.271.2.2019</w:t>
            </w:r>
          </w:p>
        </w:tc>
      </w:tr>
    </w:tbl>
    <w:p w14:paraId="69EE66BC" w14:textId="77777777" w:rsidR="00AE73DC" w:rsidRPr="00AE73DC" w:rsidRDefault="00AE73DC" w:rsidP="00AE73DC">
      <w:pPr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79E82DC2" w14:textId="77777777" w:rsidR="00AE73DC" w:rsidRPr="00AE73DC" w:rsidRDefault="00AE73DC" w:rsidP="00AE73DC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5B306828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bookmarkStart w:id="2" w:name="_Hlk515019925"/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Ja, niżej podpisany oświadczam, że wykonawca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nie podlega wykluczeniu z postępowania w okolicznościach, o których mowa w art. 24 ust. 1 i 5 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ustawy z dnia 29 stycznia 2004 r. - Prawo zamówień publicznych (</w:t>
      </w:r>
      <w:r w:rsidRPr="00AE73DC">
        <w:rPr>
          <w:rFonts w:ascii="Arial Narrow" w:eastAsia="TimesNewRomanPSMT" w:hAnsi="Arial Narrow" w:cs="TimesNewRomanPSMT"/>
          <w:kern w:val="1"/>
          <w:sz w:val="24"/>
          <w:szCs w:val="20"/>
          <w:lang w:eastAsia="hi-IN" w:bidi="hi-IN"/>
        </w:rPr>
        <w:t>Dz. U. z 2018 r., poz. 1986 z późn. zm.)</w:t>
      </w:r>
      <w:r w:rsidRPr="00AE73DC">
        <w:rPr>
          <w:rFonts w:ascii="Arial Narrow" w:eastAsia="Times New Roman" w:hAnsi="Arial Narrow" w:cs="Arial Narrow"/>
          <w:sz w:val="24"/>
          <w:szCs w:val="20"/>
          <w:lang w:eastAsia="ar-SA"/>
        </w:rPr>
        <w:t xml:space="preserve"> 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.</w:t>
      </w:r>
    </w:p>
    <w:bookmarkEnd w:id="2"/>
    <w:p w14:paraId="6B18A9F5" w14:textId="77777777" w:rsidR="00AE73DC" w:rsidRPr="00AE73DC" w:rsidRDefault="00AE73DC" w:rsidP="00AE73DC">
      <w:pPr>
        <w:tabs>
          <w:tab w:val="left" w:pos="567"/>
        </w:tabs>
        <w:suppressAutoHyphens/>
        <w:spacing w:after="0" w:line="360" w:lineRule="auto"/>
        <w:ind w:hanging="567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2C3D1DA2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............................................................, dnia ...................................... 2019r.</w:t>
      </w:r>
    </w:p>
    <w:p w14:paraId="3FA68C9E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                 </w:t>
      </w:r>
      <w:r w:rsidRPr="00AE73DC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>(miejscowość)</w:t>
      </w:r>
      <w:r w:rsidRPr="00AE73DC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ab/>
      </w:r>
    </w:p>
    <w:p w14:paraId="736D6F26" w14:textId="77777777" w:rsidR="00AE73DC" w:rsidRPr="00AE73DC" w:rsidRDefault="00AE73DC" w:rsidP="00AE73DC">
      <w:pPr>
        <w:suppressAutoHyphens/>
        <w:spacing w:after="0" w:line="240" w:lineRule="auto"/>
        <w:ind w:left="6372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84DF845" w14:textId="77777777" w:rsidR="00AE73DC" w:rsidRPr="00AE73DC" w:rsidRDefault="00AE73DC" w:rsidP="00AE73DC">
      <w:pPr>
        <w:suppressAutoHyphens/>
        <w:spacing w:after="0" w:line="240" w:lineRule="auto"/>
        <w:ind w:left="6372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723A4575" w14:textId="77777777" w:rsidR="00AE73DC" w:rsidRPr="00AE73DC" w:rsidRDefault="00AE73DC" w:rsidP="00AE73DC">
      <w:pPr>
        <w:suppressAutoHyphens/>
        <w:spacing w:after="0" w:line="240" w:lineRule="auto"/>
        <w:ind w:left="6372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08783E7" w14:textId="77777777" w:rsidR="00AE73DC" w:rsidRPr="00AE73DC" w:rsidRDefault="00AE73DC" w:rsidP="00AE73DC">
      <w:pPr>
        <w:suppressAutoHyphens/>
        <w:spacing w:after="0" w:line="240" w:lineRule="auto"/>
        <w:ind w:left="6372"/>
        <w:jc w:val="center"/>
        <w:rPr>
          <w:rFonts w:ascii="Arial Narrow" w:eastAsia="Times New Roman" w:hAnsi="Arial Narrow" w:cs="Arial Narrow"/>
          <w:i/>
          <w:sz w:val="16"/>
          <w:szCs w:val="16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.......................................                                                                                                                   </w:t>
      </w:r>
      <w:r w:rsidRPr="00AE73DC">
        <w:rPr>
          <w:rFonts w:ascii="Arial Narrow" w:eastAsia="Times New Roman" w:hAnsi="Arial Narrow" w:cs="Arial Narrow"/>
          <w:i/>
          <w:sz w:val="16"/>
          <w:szCs w:val="16"/>
          <w:lang w:eastAsia="ar-SA"/>
        </w:rPr>
        <w:t xml:space="preserve">podpis osoby lub osób </w:t>
      </w:r>
    </w:p>
    <w:p w14:paraId="29DC0C10" w14:textId="77777777" w:rsidR="00AE73DC" w:rsidRPr="00AE73DC" w:rsidRDefault="00AE73DC" w:rsidP="00AE73DC">
      <w:pPr>
        <w:suppressAutoHyphens/>
        <w:spacing w:after="0" w:line="240" w:lineRule="auto"/>
        <w:jc w:val="right"/>
        <w:rPr>
          <w:rFonts w:ascii="Arial Narrow" w:eastAsia="Calibri" w:hAnsi="Arial Narrow" w:cs="Arial Narrow"/>
          <w:b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i/>
          <w:sz w:val="16"/>
          <w:szCs w:val="16"/>
          <w:lang w:eastAsia="ar-SA"/>
        </w:rPr>
        <w:t>uprawnionych do reprezentowania wykonawcy</w:t>
      </w:r>
    </w:p>
    <w:p w14:paraId="79C77ECD" w14:textId="77777777" w:rsidR="00AE73DC" w:rsidRPr="00AE73DC" w:rsidRDefault="00AE73DC" w:rsidP="00AE73DC">
      <w:pPr>
        <w:suppressAutoHyphens/>
        <w:autoSpaceDE w:val="0"/>
        <w:spacing w:after="0" w:line="36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ar-SA"/>
        </w:rPr>
      </w:pPr>
    </w:p>
    <w:p w14:paraId="75587921" w14:textId="77777777" w:rsidR="00AE73DC" w:rsidRPr="00AE73DC" w:rsidRDefault="00AE73DC" w:rsidP="00AE73DC">
      <w:pPr>
        <w:suppressAutoHyphens/>
        <w:spacing w:after="100" w:line="276" w:lineRule="auto"/>
        <w:jc w:val="right"/>
        <w:rPr>
          <w:rFonts w:ascii="Arial" w:eastAsia="Times New Roman" w:hAnsi="Arial" w:cs="Arial"/>
          <w:i/>
          <w:color w:val="000000"/>
          <w:lang w:eastAsia="ar-SA"/>
        </w:rPr>
      </w:pPr>
    </w:p>
    <w:p w14:paraId="5E2BCE2A" w14:textId="77777777" w:rsidR="00AE73DC" w:rsidRPr="00AE73DC" w:rsidRDefault="00AE73DC" w:rsidP="00AE73DC">
      <w:pPr>
        <w:suppressAutoHyphens/>
        <w:spacing w:after="100" w:line="276" w:lineRule="auto"/>
        <w:jc w:val="right"/>
        <w:rPr>
          <w:rFonts w:ascii="Arial" w:eastAsia="Times New Roman" w:hAnsi="Arial" w:cs="Arial"/>
          <w:i/>
          <w:color w:val="000000"/>
          <w:lang w:eastAsia="ar-SA"/>
        </w:rPr>
      </w:pPr>
    </w:p>
    <w:p w14:paraId="5190FFBE" w14:textId="77777777" w:rsidR="00AE73DC" w:rsidRPr="00AE73DC" w:rsidRDefault="00AE73DC" w:rsidP="00AE73DC">
      <w:pPr>
        <w:suppressAutoHyphens/>
        <w:spacing w:after="100" w:line="276" w:lineRule="auto"/>
        <w:jc w:val="right"/>
        <w:rPr>
          <w:rFonts w:ascii="Arial" w:eastAsia="Times New Roman" w:hAnsi="Arial" w:cs="Arial"/>
          <w:i/>
          <w:color w:val="000000"/>
          <w:lang w:eastAsia="ar-SA"/>
        </w:rPr>
      </w:pPr>
    </w:p>
    <w:p w14:paraId="42AFF7BC" w14:textId="77777777" w:rsidR="00AE73DC" w:rsidRPr="00AE73DC" w:rsidRDefault="00AE73DC" w:rsidP="00AE73DC">
      <w:pPr>
        <w:suppressAutoHyphens/>
        <w:spacing w:after="100" w:line="276" w:lineRule="auto"/>
        <w:jc w:val="right"/>
        <w:rPr>
          <w:rFonts w:ascii="Arial" w:eastAsia="Times New Roman" w:hAnsi="Arial" w:cs="Arial"/>
          <w:i/>
          <w:color w:val="000000"/>
          <w:lang w:eastAsia="ar-SA"/>
        </w:rPr>
      </w:pPr>
    </w:p>
    <w:p w14:paraId="73BFCDB9" w14:textId="77777777" w:rsidR="00AE73DC" w:rsidRPr="00AE73DC" w:rsidRDefault="00AE73DC" w:rsidP="00AE73DC">
      <w:pPr>
        <w:suppressAutoHyphens/>
        <w:spacing w:after="100" w:line="276" w:lineRule="auto"/>
        <w:jc w:val="right"/>
        <w:rPr>
          <w:rFonts w:ascii="Arial" w:eastAsia="Times New Roman" w:hAnsi="Arial" w:cs="Arial"/>
          <w:i/>
          <w:color w:val="000000"/>
          <w:lang w:eastAsia="ar-SA"/>
        </w:rPr>
      </w:pPr>
    </w:p>
    <w:p w14:paraId="204417AA" w14:textId="77777777" w:rsidR="00AE73DC" w:rsidRPr="00AE73DC" w:rsidRDefault="00AE73DC" w:rsidP="00AE73DC">
      <w:pPr>
        <w:suppressAutoHyphens/>
        <w:spacing w:after="100" w:line="276" w:lineRule="auto"/>
        <w:jc w:val="right"/>
        <w:rPr>
          <w:rFonts w:ascii="Arial" w:eastAsia="Times New Roman" w:hAnsi="Arial" w:cs="Arial"/>
          <w:i/>
          <w:color w:val="000000"/>
          <w:lang w:eastAsia="ar-SA"/>
        </w:rPr>
      </w:pPr>
    </w:p>
    <w:p w14:paraId="6F4C8622" w14:textId="77777777" w:rsidR="00AE73DC" w:rsidRPr="00AE73DC" w:rsidRDefault="00AE73DC" w:rsidP="00AE73DC">
      <w:pPr>
        <w:suppressAutoHyphens/>
        <w:spacing w:after="100" w:line="276" w:lineRule="auto"/>
        <w:jc w:val="right"/>
        <w:rPr>
          <w:rFonts w:ascii="Arial" w:eastAsia="Times New Roman" w:hAnsi="Arial" w:cs="Arial"/>
          <w:i/>
          <w:color w:val="000000"/>
          <w:lang w:eastAsia="ar-SA"/>
        </w:rPr>
      </w:pPr>
    </w:p>
    <w:p w14:paraId="65C2BB16" w14:textId="77777777" w:rsidR="00AE73DC" w:rsidRPr="00AE73DC" w:rsidRDefault="00AE73DC" w:rsidP="00AE73DC">
      <w:pPr>
        <w:suppressAutoHyphens/>
        <w:spacing w:after="100" w:line="276" w:lineRule="auto"/>
        <w:jc w:val="right"/>
        <w:rPr>
          <w:rFonts w:ascii="Arial" w:eastAsia="Times New Roman" w:hAnsi="Arial" w:cs="Arial"/>
          <w:i/>
          <w:color w:val="000000"/>
          <w:lang w:eastAsia="ar-SA"/>
        </w:rPr>
      </w:pPr>
    </w:p>
    <w:p w14:paraId="7A903B31" w14:textId="77777777" w:rsidR="00AE73DC" w:rsidRPr="00AE73DC" w:rsidRDefault="00AE73DC" w:rsidP="00AE73DC">
      <w:pPr>
        <w:suppressAutoHyphens/>
        <w:spacing w:after="100" w:line="276" w:lineRule="auto"/>
        <w:jc w:val="right"/>
        <w:rPr>
          <w:rFonts w:ascii="Arial" w:eastAsia="Times New Roman" w:hAnsi="Arial" w:cs="Arial"/>
          <w:i/>
          <w:color w:val="000000"/>
          <w:lang w:eastAsia="ar-SA"/>
        </w:rPr>
      </w:pPr>
    </w:p>
    <w:p w14:paraId="0A3BBED7" w14:textId="77777777" w:rsidR="00AE73DC" w:rsidRPr="00AE73DC" w:rsidRDefault="00AE73DC" w:rsidP="00AE73DC">
      <w:pPr>
        <w:suppressAutoHyphens/>
        <w:spacing w:after="100" w:line="276" w:lineRule="auto"/>
        <w:jc w:val="right"/>
        <w:rPr>
          <w:rFonts w:ascii="Arial" w:eastAsia="Times New Roman" w:hAnsi="Arial" w:cs="Arial"/>
          <w:i/>
          <w:color w:val="000000"/>
          <w:lang w:eastAsia="ar-SA"/>
        </w:rPr>
      </w:pPr>
    </w:p>
    <w:p w14:paraId="3114F148" w14:textId="77777777" w:rsidR="00AE73DC" w:rsidRPr="00AE73DC" w:rsidRDefault="00AE73DC" w:rsidP="00AE73DC">
      <w:pPr>
        <w:suppressAutoHyphens/>
        <w:spacing w:after="100" w:line="276" w:lineRule="auto"/>
        <w:jc w:val="right"/>
        <w:rPr>
          <w:rFonts w:ascii="Arial" w:eastAsia="Times New Roman" w:hAnsi="Arial" w:cs="Arial"/>
          <w:i/>
          <w:color w:val="000000"/>
          <w:lang w:eastAsia="ar-SA"/>
        </w:rPr>
      </w:pPr>
    </w:p>
    <w:p w14:paraId="0B793352" w14:textId="77777777" w:rsidR="00AE73DC" w:rsidRPr="00AE73DC" w:rsidRDefault="00AE73DC" w:rsidP="00AE73DC">
      <w:pPr>
        <w:suppressAutoHyphens/>
        <w:spacing w:after="100" w:line="276" w:lineRule="auto"/>
        <w:jc w:val="right"/>
        <w:rPr>
          <w:rFonts w:ascii="Arial" w:eastAsia="Times New Roman" w:hAnsi="Arial" w:cs="Arial"/>
          <w:i/>
          <w:color w:val="000000"/>
          <w:lang w:eastAsia="ar-SA"/>
        </w:rPr>
      </w:pPr>
    </w:p>
    <w:p w14:paraId="15D5FC53" w14:textId="77777777" w:rsidR="00AE73DC" w:rsidRPr="00AE73DC" w:rsidRDefault="00AE73DC" w:rsidP="00AE73DC">
      <w:pPr>
        <w:suppressAutoHyphens/>
        <w:spacing w:after="100" w:line="276" w:lineRule="auto"/>
        <w:jc w:val="right"/>
        <w:rPr>
          <w:rFonts w:ascii="Arial" w:eastAsia="Times New Roman" w:hAnsi="Arial" w:cs="Arial"/>
          <w:b/>
          <w:color w:val="000000"/>
          <w:sz w:val="36"/>
          <w:lang w:eastAsia="ar-SA"/>
        </w:rPr>
      </w:pPr>
      <w:r w:rsidRPr="00AE73DC">
        <w:rPr>
          <w:rFonts w:ascii="Arial" w:eastAsia="Times New Roman" w:hAnsi="Arial" w:cs="Arial"/>
          <w:i/>
          <w:color w:val="000000"/>
          <w:lang w:eastAsia="ar-SA"/>
        </w:rPr>
        <w:lastRenderedPageBreak/>
        <w:t>Załącznik nr 4 do SIWZ</w:t>
      </w:r>
    </w:p>
    <w:p w14:paraId="4D3DAF54" w14:textId="77777777" w:rsidR="00AE73DC" w:rsidRPr="00AE73DC" w:rsidRDefault="00AE73DC" w:rsidP="00AE73DC">
      <w:pPr>
        <w:suppressAutoHyphens/>
        <w:spacing w:after="100" w:line="276" w:lineRule="auto"/>
        <w:rPr>
          <w:rFonts w:ascii="Arial" w:eastAsia="Times New Roman" w:hAnsi="Arial" w:cs="Arial"/>
          <w:b/>
          <w:color w:val="000000"/>
          <w:sz w:val="36"/>
          <w:lang w:eastAsia="ar-SA"/>
        </w:rPr>
      </w:pPr>
    </w:p>
    <w:p w14:paraId="527C05AD" w14:textId="77777777" w:rsidR="00AE73DC" w:rsidRPr="00AE73DC" w:rsidRDefault="00AE73DC" w:rsidP="00AE73DC">
      <w:pPr>
        <w:suppressAutoHyphens/>
        <w:spacing w:after="0" w:line="36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Umowa nr IBN.271.2.2019  (projekt)</w:t>
      </w:r>
    </w:p>
    <w:p w14:paraId="7AF2A7B8" w14:textId="77777777" w:rsidR="00AE73DC" w:rsidRPr="00AE73DC" w:rsidRDefault="00AE73DC" w:rsidP="00AE73DC">
      <w:pPr>
        <w:suppressAutoHyphens/>
        <w:spacing w:after="0" w:line="36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</w:p>
    <w:p w14:paraId="4A1930EF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zawarta w ……………………….., w dniu ………….. 2019 r.  pomiędzy:</w:t>
      </w:r>
    </w:p>
    <w:p w14:paraId="43771AAA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Miastem Łaskarzew, NIP 826-21-89-095, REGON </w:t>
      </w:r>
      <w:r w:rsidRPr="00AE73DC">
        <w:rPr>
          <w:rFonts w:ascii="Arial Narrow" w:eastAsia="Times New Roman" w:hAnsi="Arial Narrow" w:cs="Arial Narrow"/>
          <w:sz w:val="24"/>
          <w:szCs w:val="20"/>
          <w:lang w:eastAsia="ar-SA"/>
        </w:rPr>
        <w:t>711582180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, </w:t>
      </w:r>
    </w:p>
    <w:p w14:paraId="4B46BD6E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0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reprezentowanym przez  </w:t>
      </w:r>
      <w:r w:rsidRPr="00AE73DC">
        <w:rPr>
          <w:rFonts w:ascii="Arial Narrow" w:eastAsia="Times New Roman" w:hAnsi="Arial Narrow" w:cs="Arial Narrow"/>
          <w:color w:val="000000"/>
          <w:sz w:val="24"/>
          <w:szCs w:val="20"/>
          <w:lang w:eastAsia="ar-SA"/>
        </w:rPr>
        <w:t xml:space="preserve">Burmistrza Miasta – Annę Laskowską, </w:t>
      </w:r>
    </w:p>
    <w:p w14:paraId="73DDFE59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color w:val="000000"/>
          <w:sz w:val="24"/>
          <w:szCs w:val="20"/>
          <w:lang w:eastAsia="ar-SA"/>
        </w:rPr>
        <w:t>przy kontrasygnacie Skarbnika Miasta – Kamili Gąska,</w:t>
      </w:r>
    </w:p>
    <w:p w14:paraId="267390EC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3A8B797D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zwanym dalej „Zamawiającym”</w:t>
      </w:r>
    </w:p>
    <w:p w14:paraId="13C07C64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a </w:t>
      </w:r>
    </w:p>
    <w:p w14:paraId="5A70C2D9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………………………………………………………………………………………………….……. </w:t>
      </w:r>
    </w:p>
    <w:p w14:paraId="32EFD35A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reprezentowanym przez ……………………………………………………..……………………</w:t>
      </w:r>
    </w:p>
    <w:p w14:paraId="358BF957" w14:textId="77777777" w:rsidR="00AE73DC" w:rsidRPr="00AE73DC" w:rsidRDefault="00AE73DC" w:rsidP="00AE73D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zwanym dalej „Wykonawcą”</w:t>
      </w:r>
    </w:p>
    <w:p w14:paraId="55E949AF" w14:textId="77777777" w:rsidR="00AE73DC" w:rsidRPr="00AE73DC" w:rsidRDefault="00AE73DC" w:rsidP="00AE73DC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71BC988F" w14:textId="77777777" w:rsidR="00AE73DC" w:rsidRPr="00AE73DC" w:rsidRDefault="00AE73DC" w:rsidP="00AE73D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§ 1.</w:t>
      </w:r>
    </w:p>
    <w:p w14:paraId="6B35ABEB" w14:textId="77777777" w:rsidR="00AE73DC" w:rsidRPr="00AE73DC" w:rsidRDefault="00AE73DC" w:rsidP="006F3178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val="x-none"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val="x-none" w:eastAsia="ar-SA"/>
        </w:rPr>
        <w:t>Umowa zostaje zawarta z Wykonawcą, którego oferta została wybrana, jako najkorzystniejsza w postępowaniu o udzielenie zamówienia publicznego na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: 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val="x-none" w:eastAsia="ar-SA"/>
        </w:rPr>
        <w:t>„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Sprzedaż betonu asfaltowego</w:t>
      </w:r>
      <w:r w:rsidRPr="00AE73DC">
        <w:rPr>
          <w:rFonts w:ascii="Arial Narrow" w:eastAsia="Times New Roman" w:hAnsi="Arial Narrow" w:cs="Arial Narrow"/>
          <w:sz w:val="24"/>
          <w:szCs w:val="24"/>
          <w:lang w:val="x-none" w:eastAsia="ar-SA"/>
        </w:rPr>
        <w:t>”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.</w:t>
      </w:r>
    </w:p>
    <w:p w14:paraId="05114DE3" w14:textId="77777777" w:rsidR="00AE73DC" w:rsidRPr="00AE73DC" w:rsidRDefault="00AE73DC" w:rsidP="006F3178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val="x-none"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val="x-none" w:eastAsia="ar-SA"/>
        </w:rPr>
        <w:t>Ilekroć mowa jest w umowie o:</w:t>
      </w:r>
    </w:p>
    <w:p w14:paraId="03E5A628" w14:textId="77777777" w:rsidR="00AE73DC" w:rsidRPr="00AE73DC" w:rsidRDefault="00AE73DC" w:rsidP="006F3178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bCs/>
          <w:strike/>
          <w:sz w:val="24"/>
          <w:szCs w:val="24"/>
          <w:lang w:val="x-none"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val="x-none" w:eastAsia="ar-SA"/>
        </w:rPr>
        <w:t>ustawie - Prawo zamówień publicznych - należy przez to rozumieć ustawę z dnia 29 stycznia 2004 r. - Prawo zamówień publicznych (</w:t>
      </w:r>
      <w:r w:rsidRPr="00AE73DC">
        <w:rPr>
          <w:rFonts w:ascii="Arial Narrow" w:eastAsia="TimesNewRomanPSMT" w:hAnsi="Arial Narrow" w:cs="TimesNewRomanPSMT"/>
          <w:kern w:val="1"/>
          <w:sz w:val="24"/>
          <w:szCs w:val="20"/>
          <w:lang w:val="x-none" w:eastAsia="hi-IN" w:bidi="hi-IN"/>
        </w:rPr>
        <w:t>Dz. U. z 2018 r., poz. 1986 z późn. zm.)</w:t>
      </w:r>
      <w:r w:rsidRPr="00AE73DC">
        <w:rPr>
          <w:rFonts w:ascii="Arial Narrow" w:eastAsia="Times New Roman" w:hAnsi="Arial Narrow" w:cs="Arial Narrow"/>
          <w:sz w:val="24"/>
          <w:szCs w:val="20"/>
          <w:lang w:val="x-none" w:eastAsia="ar-SA"/>
        </w:rPr>
        <w:t xml:space="preserve"> </w:t>
      </w:r>
      <w:r w:rsidRPr="00AE73DC">
        <w:rPr>
          <w:rFonts w:ascii="Arial Narrow" w:eastAsia="Times New Roman" w:hAnsi="Arial Narrow" w:cs="Arial Narrow"/>
          <w:sz w:val="24"/>
          <w:szCs w:val="24"/>
          <w:lang w:val="x-none" w:eastAsia="ar-SA"/>
        </w:rPr>
        <w:t xml:space="preserve"> oraz przepisy wykonawcze wydane na podstawie tej ustawy,</w:t>
      </w:r>
    </w:p>
    <w:p w14:paraId="1C23F1D9" w14:textId="77777777" w:rsidR="00AE73DC" w:rsidRPr="00AE73DC" w:rsidRDefault="00AE73DC" w:rsidP="006F3178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b/>
          <w:sz w:val="24"/>
          <w:szCs w:val="24"/>
          <w:lang w:val="x-none" w:eastAsia="ar-SA"/>
        </w:rPr>
      </w:pPr>
      <w:r w:rsidRPr="00AE73DC">
        <w:rPr>
          <w:rFonts w:ascii="Arial Narrow" w:eastAsia="Times New Roman" w:hAnsi="Arial Narrow" w:cs="Arial Narrow"/>
          <w:bCs/>
          <w:sz w:val="24"/>
          <w:szCs w:val="24"/>
          <w:lang w:val="x-none" w:eastAsia="ar-SA"/>
        </w:rPr>
        <w:t xml:space="preserve">ustawie o wyrobach budowlanych - </w:t>
      </w:r>
      <w:r w:rsidRPr="00AE73DC">
        <w:rPr>
          <w:rFonts w:ascii="Arial Narrow" w:eastAsia="Times New Roman" w:hAnsi="Arial Narrow" w:cs="Arial Narrow"/>
          <w:sz w:val="24"/>
          <w:szCs w:val="24"/>
          <w:lang w:val="x-none" w:eastAsia="ar-SA"/>
        </w:rPr>
        <w:t xml:space="preserve">należy przez to rozumieć </w:t>
      </w:r>
      <w:r w:rsidRPr="00AE73DC">
        <w:rPr>
          <w:rFonts w:ascii="Arial Narrow" w:eastAsia="Times New Roman" w:hAnsi="Arial Narrow" w:cs="Arial Narrow"/>
          <w:bCs/>
          <w:sz w:val="24"/>
          <w:szCs w:val="24"/>
          <w:lang w:val="x-none" w:eastAsia="ar-SA"/>
        </w:rPr>
        <w:t xml:space="preserve">ustawę </w:t>
      </w:r>
      <w:r w:rsidRPr="00AE73DC">
        <w:rPr>
          <w:rFonts w:ascii="Arial Narrow" w:eastAsia="Times New Roman" w:hAnsi="Arial Narrow" w:cs="Arial Narrow"/>
          <w:sz w:val="24"/>
          <w:szCs w:val="24"/>
          <w:lang w:val="x-none" w:eastAsia="ar-SA"/>
        </w:rPr>
        <w:t xml:space="preserve">z dnia 16 kwietnia 2004 r. </w:t>
      </w:r>
      <w:r w:rsidRPr="00AE73DC">
        <w:rPr>
          <w:rFonts w:ascii="Arial Narrow" w:eastAsia="Times New Roman" w:hAnsi="Arial Narrow" w:cs="Arial Narrow"/>
          <w:bCs/>
          <w:sz w:val="24"/>
          <w:szCs w:val="24"/>
          <w:lang w:val="x-none" w:eastAsia="ar-SA"/>
        </w:rPr>
        <w:t>o wyrobach budowlanych (</w:t>
      </w:r>
      <w:r w:rsidRPr="00AE73DC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t.j. </w:t>
      </w:r>
      <w:r w:rsidRPr="00AE73DC">
        <w:rPr>
          <w:rFonts w:ascii="Arial Narrow" w:eastAsia="Times New Roman" w:hAnsi="Arial Narrow" w:cs="Arial Narrow"/>
          <w:bCs/>
          <w:sz w:val="24"/>
          <w:szCs w:val="24"/>
          <w:lang w:val="x-none" w:eastAsia="ar-SA"/>
        </w:rPr>
        <w:t xml:space="preserve">Dz. U. </w:t>
      </w:r>
      <w:r w:rsidRPr="00AE73DC">
        <w:rPr>
          <w:rFonts w:ascii="Arial Narrow" w:eastAsia="Times New Roman" w:hAnsi="Arial Narrow" w:cs="Arial Narrow"/>
          <w:bCs/>
          <w:color w:val="000000"/>
          <w:sz w:val="24"/>
          <w:szCs w:val="24"/>
          <w:lang w:val="x-none" w:eastAsia="ar-SA"/>
        </w:rPr>
        <w:t>z 20</w:t>
      </w:r>
      <w:r w:rsidRPr="00AE73DC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>19</w:t>
      </w:r>
      <w:r w:rsidRPr="00AE73DC">
        <w:rPr>
          <w:rFonts w:ascii="Arial Narrow" w:eastAsia="Times New Roman" w:hAnsi="Arial Narrow" w:cs="Arial Narrow"/>
          <w:bCs/>
          <w:color w:val="000000"/>
          <w:sz w:val="24"/>
          <w:szCs w:val="24"/>
          <w:lang w:val="x-none" w:eastAsia="ar-SA"/>
        </w:rPr>
        <w:t xml:space="preserve">r., poz. </w:t>
      </w:r>
      <w:r w:rsidRPr="00AE73DC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>266</w:t>
      </w:r>
      <w:r w:rsidRPr="00AE73DC">
        <w:rPr>
          <w:rFonts w:ascii="Arial Narrow" w:eastAsia="Times New Roman" w:hAnsi="Arial Narrow" w:cs="Arial Narrow"/>
          <w:bCs/>
          <w:sz w:val="24"/>
          <w:szCs w:val="24"/>
          <w:lang w:val="x-none" w:eastAsia="ar-SA"/>
        </w:rPr>
        <w:t>) oraz pozostałe przepisy wykonawcze wydane na podstawie tej ustawy,</w:t>
      </w:r>
    </w:p>
    <w:p w14:paraId="2A01D6D8" w14:textId="77777777" w:rsidR="00AE73DC" w:rsidRPr="00AE73DC" w:rsidRDefault="00AE73DC" w:rsidP="00AE73DC">
      <w:pPr>
        <w:suppressAutoHyphens/>
        <w:spacing w:after="0" w:line="36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</w:p>
    <w:p w14:paraId="239BDB1C" w14:textId="77777777" w:rsidR="00AE73DC" w:rsidRPr="00AE73DC" w:rsidRDefault="00AE73DC" w:rsidP="00AE73D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§ 2.</w:t>
      </w:r>
    </w:p>
    <w:p w14:paraId="2D319551" w14:textId="77777777" w:rsidR="00AE73DC" w:rsidRPr="00AE73DC" w:rsidRDefault="00AE73DC" w:rsidP="006F3178">
      <w:pPr>
        <w:numPr>
          <w:ilvl w:val="1"/>
          <w:numId w:val="10"/>
        </w:numPr>
        <w:suppressAutoHyphens/>
        <w:spacing w:after="0" w:line="240" w:lineRule="auto"/>
        <w:ind w:left="567" w:hanging="42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Przedmiotem zamówienia jest zakup betonu asfaltowego w szacunkowej ilości – warstwa wyrównawcza w ilości szacunkowej ok. 673 tony  wg normy </w:t>
      </w:r>
      <w:r w:rsidRPr="00AE73D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PN-EN12591:2002. W</w:t>
      </w: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przypadku niezrealizowania ilościowego zakupu przez Zamawiającego w czasie trwania umowy, zakup uważa się za zakończony bez jakichkolwiek roszczeń odszkodowawczych, ponadto Zamawiający zastrzega sobie prawo do realizacji dostawy w niepełnym zakresie lub do zwiększenia dostawy o 20%.Odbiór masy bezpośrednio od Wykonawcy przez Zamawiającego własnym transportem w odległości nie większej niż 40 km w jedną stronę od siedziby Zamawiającego (ze względu na warunki technologiczne, transport i przechowywanie masy na gorąco czas transportu mieszanki mineralno – bitumicznej nie może przekroczyć 1 godziny - masa asfaltowa przy rozładunku na miejscu prowadzonych robót powinna posiadać temperaturę minimum 155°C - 160°C.).</w:t>
      </w:r>
    </w:p>
    <w:p w14:paraId="623A1D97" w14:textId="77777777" w:rsidR="00AE73DC" w:rsidRPr="00AE73DC" w:rsidRDefault="00AE73DC" w:rsidP="00AE73DC">
      <w:pPr>
        <w:suppressAutoHyphens/>
        <w:spacing w:after="0" w:line="240" w:lineRule="auto"/>
        <w:ind w:left="567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Maksymalne oczekiwanie na masę do 1 godziny.  Beton asfaltowy wykorzystany będzie do ułożenia warstwy wyrównawczej na drodze gminnej o kategorii ruchu KR2</w:t>
      </w:r>
    </w:p>
    <w:p w14:paraId="6A8E0989" w14:textId="77777777" w:rsidR="00AE73DC" w:rsidRPr="00AE73DC" w:rsidRDefault="00AE73DC" w:rsidP="00AE73DC">
      <w:pPr>
        <w:suppressAutoHyphens/>
        <w:spacing w:after="0" w:line="240" w:lineRule="auto"/>
        <w:ind w:left="567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Odbiór masy w dniu następnym po złożeniu zamówienia w godzinach od 7</w:t>
      </w:r>
      <w:r w:rsidRPr="00AE73DC"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00</w:t>
      </w: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16</w:t>
      </w:r>
      <w:r w:rsidRPr="00AE73DC"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00</w:t>
      </w: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Minimalny okres gwarancji na jakość wytworzonej masy - 36 miesięcy od daty produkcji.  Do każdej partii odebranego materiału powinien być dostarczony dokument WZ i kwit wagowy. Kupowany produkt powinien posiadać dokument potwierdzający dopuszczenie do stosowania w budownictwie. Wykonawca zobowiązuje się dostarczyć recepturę na wyprodukowaną partię masy na żądanie Zamawiającego wg </w:t>
      </w:r>
      <w:r w:rsidRPr="00AE73D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normy PN-EN12591:2002. Przy </w:t>
      </w: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pierwszym zakupie masy należy dołączyć „kartę charakterystyki preparatu niebezpiecznego” dla dostarczanego materiału. W razie niemożności zrealizowania przez Wykonawcę złożonego zamówienia na masę (niezależnie od </w:t>
      </w: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powodów tej niemożności), Wykonawca jest zobowiązany zapewnić Zamawiającemu odbiór masy u innych producentów, z punktu odbioru znajdującego się w odległości nie większej niż 40 km od siedziby Zamawiającego, zgodnie z zawartymi w umowie warunkami. Rozliczenia za zakupioną w ten sposób masę dokona Wykonawca. Zamawiający dopuszcza możliwość rezygnacji w danym dniu z pobierania lub zwiększania ilości dziennego poboru betonu asfaltowego – warstwy wyrównawczej na warunkach uzgodnionych w przeddzień odbioru.</w:t>
      </w:r>
    </w:p>
    <w:p w14:paraId="6610CB3F" w14:textId="77777777" w:rsidR="00AE73DC" w:rsidRPr="00AE73DC" w:rsidRDefault="00AE73DC" w:rsidP="00AE73DC">
      <w:pPr>
        <w:suppressAutoHyphens/>
        <w:spacing w:after="0" w:line="240" w:lineRule="auto"/>
        <w:ind w:left="567"/>
        <w:rPr>
          <w:rFonts w:ascii="Arial Narrow" w:eastAsia="Times New Roman" w:hAnsi="Arial Narrow" w:cs="Times New Roman"/>
          <w:sz w:val="24"/>
          <w:szCs w:val="20"/>
          <w:lang w:eastAsia="ar-SA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Odbiór masy uzależniony będzie od </w:t>
      </w:r>
      <w:r w:rsidRPr="00AE73DC">
        <w:rPr>
          <w:rFonts w:ascii="Arial Narrow" w:eastAsia="Times New Roman" w:hAnsi="Arial Narrow" w:cs="Times New Roman"/>
          <w:sz w:val="24"/>
          <w:szCs w:val="20"/>
          <w:lang w:eastAsia="ar-SA"/>
        </w:rPr>
        <w:t>panujących warunków atmosferycznych, w przypadku gdy warunki na wbudowanie masy nie będą odpowiednie nie będzie ona odbierana od Wykonawcy.</w:t>
      </w:r>
    </w:p>
    <w:p w14:paraId="2D52211B" w14:textId="77777777" w:rsidR="00AE73DC" w:rsidRPr="00AE73DC" w:rsidRDefault="00AE73DC" w:rsidP="00AE73DC">
      <w:pPr>
        <w:suppressAutoHyphens/>
        <w:spacing w:after="0" w:line="240" w:lineRule="auto"/>
        <w:ind w:left="567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Na sprzedany beton asfaltowy Wykonawca w dniu zrealizowania poszczególnych dostaw przekaże Zamawiającemu następujące dokumenty:</w:t>
      </w:r>
    </w:p>
    <w:p w14:paraId="42CCCDE5" w14:textId="77777777" w:rsidR="00AE73DC" w:rsidRPr="00AE73DC" w:rsidRDefault="00AE73DC" w:rsidP="006F3178">
      <w:pPr>
        <w:numPr>
          <w:ilvl w:val="0"/>
          <w:numId w:val="28"/>
        </w:num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Gwarancje wyrobu,</w:t>
      </w:r>
    </w:p>
    <w:p w14:paraId="46038FCD" w14:textId="77777777" w:rsidR="00AE73DC" w:rsidRPr="00AE73DC" w:rsidRDefault="00AE73DC" w:rsidP="006F3178">
      <w:pPr>
        <w:numPr>
          <w:ilvl w:val="0"/>
          <w:numId w:val="28"/>
        </w:num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Krajowa deklarację właściwości użytkowych,</w:t>
      </w:r>
    </w:p>
    <w:p w14:paraId="11B07B80" w14:textId="77777777" w:rsidR="00AE73DC" w:rsidRPr="00AE73DC" w:rsidRDefault="00AE73DC" w:rsidP="006F3178">
      <w:pPr>
        <w:numPr>
          <w:ilvl w:val="0"/>
          <w:numId w:val="28"/>
        </w:num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Krajową ocenę techniczną lub Aprobatę techniczną, jeżeli jej okres ważności nie upłynął,</w:t>
      </w:r>
    </w:p>
    <w:p w14:paraId="3A7E90AD" w14:textId="77777777" w:rsidR="00AE73DC" w:rsidRPr="00AE73DC" w:rsidRDefault="00AE73DC" w:rsidP="006F3178">
      <w:pPr>
        <w:numPr>
          <w:ilvl w:val="0"/>
          <w:numId w:val="28"/>
        </w:num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Świadectwo jakości dla każdej partii sprzedanego towaru</w:t>
      </w:r>
    </w:p>
    <w:p w14:paraId="24811903" w14:textId="77777777" w:rsidR="00AE73DC" w:rsidRPr="00AE73DC" w:rsidRDefault="00AE73DC" w:rsidP="00AE73DC">
      <w:pP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          zgodnie ze złożoną ofertą. </w:t>
      </w:r>
    </w:p>
    <w:p w14:paraId="07A94B9B" w14:textId="77777777" w:rsidR="00AE73DC" w:rsidRPr="00AE73DC" w:rsidRDefault="00AE73DC" w:rsidP="00AE73DC">
      <w:pPr>
        <w:suppressAutoHyphens/>
        <w:spacing w:after="0" w:line="240" w:lineRule="auto"/>
        <w:ind w:left="3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 xml:space="preserve"> § 3.</w:t>
      </w:r>
    </w:p>
    <w:p w14:paraId="04C61FAD" w14:textId="77777777" w:rsidR="00AE73DC" w:rsidRPr="00AE73DC" w:rsidRDefault="00AE73DC" w:rsidP="006F3178">
      <w:pPr>
        <w:numPr>
          <w:ilvl w:val="3"/>
          <w:numId w:val="12"/>
        </w:numPr>
        <w:suppressAutoHyphens/>
        <w:spacing w:after="0" w:line="240" w:lineRule="auto"/>
        <w:ind w:left="426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Terminy realizacji zamówienia: </w:t>
      </w:r>
    </w:p>
    <w:p w14:paraId="3FB9E353" w14:textId="77777777" w:rsidR="00AE73DC" w:rsidRPr="00AE73DC" w:rsidRDefault="00AE73DC" w:rsidP="006F3178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termin rozpoczęcia wykonywania zamówienia – do 3 dni roboczych od dnia podpisania umowy </w:t>
      </w:r>
    </w:p>
    <w:p w14:paraId="5952B8D3" w14:textId="77777777" w:rsidR="00AE73DC" w:rsidRPr="00AE73DC" w:rsidRDefault="00AE73DC" w:rsidP="006F3178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color w:val="FF0000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termin zakończenia wykonywania zamówienia – najpóźniej do dnia – 14.12.2019r.</w:t>
      </w:r>
    </w:p>
    <w:p w14:paraId="5589500A" w14:textId="77777777" w:rsidR="00AE73DC" w:rsidRPr="00AE73DC" w:rsidRDefault="00AE73DC" w:rsidP="00AE73DC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0FD08439" w14:textId="77777777" w:rsidR="00AE73DC" w:rsidRPr="00AE73DC" w:rsidRDefault="00AE73DC" w:rsidP="00AE73DC">
      <w:pPr>
        <w:tabs>
          <w:tab w:val="left" w:pos="851"/>
        </w:tabs>
        <w:suppressAutoHyphens/>
        <w:spacing w:after="0" w:line="240" w:lineRule="auto"/>
        <w:ind w:left="851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§ 4.</w:t>
      </w:r>
    </w:p>
    <w:p w14:paraId="4D6D4A76" w14:textId="77777777" w:rsidR="00AE73DC" w:rsidRPr="00AE73DC" w:rsidRDefault="00AE73DC" w:rsidP="006F3178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Za wykonanie w/w zamówienia Wykonawca otrzyma wynagrodzenie w kwocie …………….. złotych brutto (słownie: ………………………………………), w tym VAT w kwocie ………………. zł, przy stawce podatku VAT - ……% - dalej zwanego „wynagrodzeniem” lub „wynagrodzeniem brutto”.</w:t>
      </w:r>
    </w:p>
    <w:p w14:paraId="74CE5CD7" w14:textId="77777777" w:rsidR="00AE73DC" w:rsidRPr="00AE73DC" w:rsidRDefault="00AE73DC" w:rsidP="006F3178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Kwota określona w ust.1 odpowiada iloczynowi rzeczywiście dostarczonego betonu asfaltowego i ceny jednostkowej za 1t.</w:t>
      </w:r>
    </w:p>
    <w:p w14:paraId="2BCCAB5A" w14:textId="77777777" w:rsidR="00AE73DC" w:rsidRPr="00AE73DC" w:rsidRDefault="00AE73DC" w:rsidP="006F3178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Wykonawca wystawia fakturę dla Zamawiającego wpisując jako Nabywcę Miasto Łaskarzew, ul. Rynek Duży im. J. Piłsudskiego 32, 08-450 Łaskarzew NIP 826-21-89-095 REGON 711582180. Jednocześnie Wykonawca na wystawionej fakturze jako odbiorcę oznaczy Miasto Łaskarzew, ul. Rynek Duży im. J. Piłsudskiego 32, 08-450 Łaskarzew</w:t>
      </w:r>
    </w:p>
    <w:p w14:paraId="65D6704A" w14:textId="77777777" w:rsidR="00AE73DC" w:rsidRPr="00AE73DC" w:rsidRDefault="00AE73DC" w:rsidP="006F3178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Zapłata wynagrodzenia nastąpi w terminie 30 dni od dnia złożenia Zamawiającemu poprawnej faktury VAT po zakończeniu realizacji zamówienia.  </w:t>
      </w:r>
    </w:p>
    <w:p w14:paraId="6E9EA37E" w14:textId="77777777" w:rsidR="00AE73DC" w:rsidRPr="00AE73DC" w:rsidRDefault="00AE73DC" w:rsidP="006F3178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 przypadku realizacji części zamówienia przez podwykonawcę, Wykonawca przedłoży  Zamawiającemu dokumenty potwierdzające dokonanie zapłaty wymagalnego wynagrodzenia przysługującego podwykonawcy lub dalszemu podwykonawcy, przelewem na rachunek bankowy wskazany przez Wykonawcę.</w:t>
      </w:r>
    </w:p>
    <w:p w14:paraId="56F30618" w14:textId="77777777" w:rsidR="00AE73DC" w:rsidRPr="00AE73DC" w:rsidRDefault="00AE73DC" w:rsidP="006F3178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 razie zwłoki w zapłacie wynagrodzenia Zamawiający zapłaci Wykonawcy odsetki ustawowe za opóźnienie za każdy dzień zwłoki.</w:t>
      </w:r>
    </w:p>
    <w:p w14:paraId="443DA128" w14:textId="77777777" w:rsidR="00AE73DC" w:rsidRPr="00AE73DC" w:rsidRDefault="00AE73DC" w:rsidP="006F3178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Za dzień zapłaty wynagrodzenia uznaje się dzień obciążenia rachunku bankowego Zamawiającego.</w:t>
      </w:r>
    </w:p>
    <w:p w14:paraId="0B5C5E97" w14:textId="77777777" w:rsidR="00AE73DC" w:rsidRPr="00AE73DC" w:rsidRDefault="00AE73DC" w:rsidP="006F3178">
      <w:pPr>
        <w:numPr>
          <w:ilvl w:val="0"/>
          <w:numId w:val="7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Wynagrodzenie może ulec zmianie tylko w przypadkach określonych w umowie. </w:t>
      </w:r>
    </w:p>
    <w:p w14:paraId="71A57F46" w14:textId="77777777" w:rsidR="00AE73DC" w:rsidRPr="00AE73DC" w:rsidRDefault="00AE73DC" w:rsidP="006F3178">
      <w:pPr>
        <w:numPr>
          <w:ilvl w:val="0"/>
          <w:numId w:val="7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Skutki zmiany ustawowej stawki podatku VAT obciążają Wykonawcę. Jeżeli w okresie obowiązywania umowy wzrośnie ustawowa stawka podatku VAT, Wykonawca tak ustala kwotę wynagrodzenia netto, aby kwota wynagrodzenia brutto obowiązująca w dniu  obowiązywania nowej ustawowej stawki podatku VAT, nie uległa zmianie. </w:t>
      </w:r>
    </w:p>
    <w:p w14:paraId="75109803" w14:textId="77777777" w:rsidR="00AE73DC" w:rsidRPr="00AE73DC" w:rsidRDefault="00AE73DC" w:rsidP="006F3178">
      <w:pPr>
        <w:numPr>
          <w:ilvl w:val="0"/>
          <w:numId w:val="7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Wykonawca ma możliwość przesłania </w:t>
      </w:r>
      <w:bookmarkStart w:id="3" w:name="_Hlk24035222"/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ustrukturyzowanej faktury elektronicznej </w:t>
      </w:r>
      <w:bookmarkEnd w:id="3"/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w systemie PEF. </w:t>
      </w:r>
    </w:p>
    <w:p w14:paraId="18A4A766" w14:textId="77777777" w:rsidR="00AE73DC" w:rsidRPr="00AE73DC" w:rsidRDefault="00AE73DC" w:rsidP="00AE73DC">
      <w:pPr>
        <w:suppressAutoHyphens/>
        <w:spacing w:after="0" w:line="240" w:lineRule="auto"/>
        <w:ind w:left="425"/>
        <w:jc w:val="both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 celu przesłania ustrukturyzowanej faktury elektronicznej należy jako rodzaj adresu PEF Zamawiającego wybrać NIP 826-21-89-095. W ustrukturyzowanej fakturze należy zawrzeć informacje wymienione w ust. 3.</w:t>
      </w:r>
    </w:p>
    <w:p w14:paraId="7FB6B4B7" w14:textId="77777777" w:rsidR="00AE73DC" w:rsidRPr="00AE73DC" w:rsidRDefault="00AE73DC" w:rsidP="00AE73D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§ 6.</w:t>
      </w:r>
    </w:p>
    <w:p w14:paraId="1F3FC752" w14:textId="77777777" w:rsidR="00AE73DC" w:rsidRPr="00AE73DC" w:rsidRDefault="00AE73DC" w:rsidP="006F3178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bookmarkStart w:id="4" w:name="_Hlk19606677"/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Zamawiającemu przysługuje prawo do naliczenia Wykonawcy kar umownych w wysokośc</w:t>
      </w:r>
      <w:bookmarkEnd w:id="4"/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i:</w:t>
      </w:r>
    </w:p>
    <w:p w14:paraId="6CCE4B8F" w14:textId="77777777" w:rsidR="00AE73DC" w:rsidRPr="00AE73DC" w:rsidRDefault="00AE73DC" w:rsidP="006F3178">
      <w:pPr>
        <w:widowControl w:val="0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textAlignment w:val="baseline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lastRenderedPageBreak/>
        <w:t>1,0%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wynagrodzenia za każdy dzień opóźnienia w wykonaniu zamówienia,</w:t>
      </w:r>
    </w:p>
    <w:p w14:paraId="4135A4AF" w14:textId="77777777" w:rsidR="00AE73DC" w:rsidRPr="00AE73DC" w:rsidRDefault="00AE73DC" w:rsidP="006F3178">
      <w:pPr>
        <w:widowControl w:val="0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textAlignment w:val="baseline"/>
        <w:rPr>
          <w:rFonts w:ascii="Arial Narrow" w:eastAsia="Times New Roman" w:hAnsi="Arial Narrow" w:cs="Arial Narrow"/>
          <w:sz w:val="24"/>
          <w:szCs w:val="24"/>
          <w:lang w:eastAsia="ar-SA"/>
        </w:rPr>
      </w:pPr>
      <w:bookmarkStart w:id="5" w:name="_Hlk19606757"/>
      <w:bookmarkStart w:id="6" w:name="_Hlk19525816"/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10%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wynagrodzenia za rozwiązanie lub odstąpienie od umowy z przyczyn leżących po stronie Wykonawcy</w:t>
      </w:r>
      <w:bookmarkEnd w:id="5"/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. </w:t>
      </w:r>
    </w:p>
    <w:p w14:paraId="41FBB19B" w14:textId="77777777" w:rsidR="00AE73DC" w:rsidRPr="00AE73DC" w:rsidRDefault="00AE73DC" w:rsidP="006F3178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Wykonawcy przysługuje prawo do naliczenia Zamawiającemu kary umownej w wysokości 10% wynagrodzenia za rozwiązanie lub odstąpienie od umowy z przyczyn leżących po stronie Zamawiającego. </w:t>
      </w:r>
    </w:p>
    <w:p w14:paraId="6FD94D97" w14:textId="77777777" w:rsidR="00AE73DC" w:rsidRPr="00AE73DC" w:rsidRDefault="00AE73DC" w:rsidP="006F3178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Kary umowne opisane w pkt. 2 nie będą naliczane Zamawiającemu w przypadku wystąpienia warunków atmosferycznych uniemożliwiających wbudowanie  betonu asfaltowego w drogę.</w:t>
      </w:r>
    </w:p>
    <w:bookmarkEnd w:id="6"/>
    <w:p w14:paraId="7E82823A" w14:textId="77777777" w:rsidR="00AE73DC" w:rsidRPr="00AE73DC" w:rsidRDefault="00AE73DC" w:rsidP="006F3178">
      <w:pPr>
        <w:widowControl w:val="0"/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Stronom przysługuje prawo żądania odszkodowania przewyższającego wysokość zastrzeżonych kar umownych na zasadach ogólnych.</w:t>
      </w:r>
    </w:p>
    <w:p w14:paraId="6FCAEC52" w14:textId="77777777" w:rsidR="00AE73DC" w:rsidRPr="00AE73DC" w:rsidRDefault="00AE73DC" w:rsidP="006F3178">
      <w:pPr>
        <w:widowControl w:val="0"/>
        <w:numPr>
          <w:ilvl w:val="0"/>
          <w:numId w:val="21"/>
        </w:numPr>
        <w:tabs>
          <w:tab w:val="left" w:pos="426"/>
          <w:tab w:val="left" w:pos="709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Stronom przysługuje odszkodowanie do wysokości rzeczywiście poniesionej i udokumentowanej szkody także w przypadkach naruszenia przez drugą stronę umowy, za które umowa nie przewiduje kar umownych.</w:t>
      </w:r>
    </w:p>
    <w:p w14:paraId="56D8EC5D" w14:textId="77777777" w:rsidR="00AE73DC" w:rsidRPr="00AE73DC" w:rsidRDefault="00AE73DC" w:rsidP="006F3178">
      <w:pPr>
        <w:widowControl w:val="0"/>
        <w:numPr>
          <w:ilvl w:val="0"/>
          <w:numId w:val="21"/>
        </w:numPr>
        <w:tabs>
          <w:tab w:val="left" w:pos="426"/>
          <w:tab w:val="left" w:pos="709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Brak szkody nie wyłącza odpowiedzialności z tytułu kar umownych.</w:t>
      </w:r>
    </w:p>
    <w:p w14:paraId="5AF09F40" w14:textId="77777777" w:rsidR="00AE73DC" w:rsidRPr="00AE73DC" w:rsidRDefault="00AE73DC" w:rsidP="006F3178">
      <w:pPr>
        <w:widowControl w:val="0"/>
        <w:numPr>
          <w:ilvl w:val="0"/>
          <w:numId w:val="21"/>
        </w:numPr>
        <w:tabs>
          <w:tab w:val="left" w:pos="426"/>
          <w:tab w:val="left" w:pos="709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O</w:t>
      </w:r>
      <w:r w:rsidRPr="00AE73DC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dpowiedzialność Zamawiającego lub Wykonawcy z tytułu nienależytego wykonania lub niewykonania umowy wyłącza jedynie siła wyższa, tj. 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zjawisko zewnętrzne o charakterze nadzwyczajnym, niezależne od człowieka, którego nie można przewidzieć i któremu w żaden sposób nie można zapobiec.</w:t>
      </w:r>
    </w:p>
    <w:p w14:paraId="5C1A3091" w14:textId="77777777" w:rsidR="00AE73DC" w:rsidRPr="00AE73DC" w:rsidRDefault="00AE73DC" w:rsidP="00AE73D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</w:p>
    <w:p w14:paraId="73C60E1A" w14:textId="77777777" w:rsidR="00AE73DC" w:rsidRPr="00AE73DC" w:rsidRDefault="00AE73DC" w:rsidP="00AE73D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§ 7.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</w:p>
    <w:p w14:paraId="1017FD13" w14:textId="77777777" w:rsidR="00AE73DC" w:rsidRPr="00AE73DC" w:rsidRDefault="00AE73DC" w:rsidP="006F3178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Zamawiającemu </w:t>
      </w:r>
      <w:bookmarkStart w:id="7" w:name="_Hlk19606321"/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przysługuje prawo odstąpienia od umowy jeżeli</w:t>
      </w:r>
      <w:bookmarkEnd w:id="7"/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:</w:t>
      </w:r>
    </w:p>
    <w:p w14:paraId="03547EAC" w14:textId="77777777" w:rsidR="00AE73DC" w:rsidRPr="00AE73DC" w:rsidRDefault="00AE73DC" w:rsidP="006F3178">
      <w:pPr>
        <w:numPr>
          <w:ilvl w:val="1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Wykonawca nie rozpoczął realizacji zamówienia w terminie 7 dni od terminu określonego w umowie,   </w:t>
      </w:r>
    </w:p>
    <w:p w14:paraId="5B8C4BDF" w14:textId="77777777" w:rsidR="00AE73DC" w:rsidRPr="00AE73DC" w:rsidRDefault="00AE73DC" w:rsidP="006F3178">
      <w:pPr>
        <w:numPr>
          <w:ilvl w:val="1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Wykonawca nie realizuje zamówienia przez okres dłuższy niż 3 dni robocze,</w:t>
      </w:r>
    </w:p>
    <w:p w14:paraId="30479D7B" w14:textId="77777777" w:rsidR="00AE73DC" w:rsidRPr="00AE73DC" w:rsidRDefault="00AE73DC" w:rsidP="006F3178">
      <w:pPr>
        <w:numPr>
          <w:ilvl w:val="1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Wykonawca realizuje zamówienia niezgodnie z umową,</w:t>
      </w:r>
    </w:p>
    <w:p w14:paraId="46713EA4" w14:textId="77777777" w:rsidR="00AE73DC" w:rsidRPr="00AE73DC" w:rsidRDefault="00AE73DC" w:rsidP="006F3178">
      <w:pPr>
        <w:numPr>
          <w:ilvl w:val="1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w stosunku do Wykonawcy zostanie wszczęte postępowanie naprawcze lub egzekucyjne, bądź zostanie wydany nakaz zajęcia majątku, </w:t>
      </w:r>
    </w:p>
    <w:p w14:paraId="017CF3F2" w14:textId="77777777" w:rsidR="00AE73DC" w:rsidRPr="00AE73DC" w:rsidRDefault="00AE73DC" w:rsidP="006F3178">
      <w:pPr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hanging="72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Wykonawcy przysługuje prawo odstąpienia od umowy jeżeli:</w:t>
      </w:r>
    </w:p>
    <w:p w14:paraId="31A740A4" w14:textId="77777777" w:rsidR="00AE73DC" w:rsidRPr="00AE73DC" w:rsidRDefault="00AE73DC" w:rsidP="006F3178">
      <w:pPr>
        <w:numPr>
          <w:ilvl w:val="0"/>
          <w:numId w:val="25"/>
        </w:numPr>
        <w:suppressAutoHyphens/>
        <w:spacing w:after="15" w:line="268" w:lineRule="auto"/>
        <w:jc w:val="both"/>
        <w:rPr>
          <w:rFonts w:ascii="Arial Narrow" w:eastAsia="Times New Roman" w:hAnsi="Arial Narrow" w:cs="Arial"/>
          <w:lang w:eastAsia="ar-SA"/>
        </w:rPr>
      </w:pPr>
      <w:r w:rsidRPr="00AE73DC">
        <w:rPr>
          <w:rFonts w:ascii="Arial Narrow" w:eastAsia="Times New Roman" w:hAnsi="Arial Narrow" w:cs="Arial"/>
          <w:lang w:eastAsia="ar-SA"/>
        </w:rPr>
        <w:t>Zamawiający nie wywiązuje się z obowiązku odbioru zamówionego betonu asfaltowego,</w:t>
      </w:r>
    </w:p>
    <w:p w14:paraId="7867901E" w14:textId="77777777" w:rsidR="00AE73DC" w:rsidRPr="00AE73DC" w:rsidRDefault="00AE73DC" w:rsidP="006F3178">
      <w:pPr>
        <w:numPr>
          <w:ilvl w:val="0"/>
          <w:numId w:val="25"/>
        </w:numPr>
        <w:suppressAutoHyphens/>
        <w:spacing w:after="15" w:line="268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"/>
          <w:lang w:eastAsia="ar-SA"/>
        </w:rPr>
        <w:t xml:space="preserve">Zamawiający odmawia bez uzasadnionej przyczyny odbioru zamówionego betonu asfaltowego. </w:t>
      </w:r>
    </w:p>
    <w:p w14:paraId="3810D19D" w14:textId="77777777" w:rsidR="00AE73DC" w:rsidRPr="00AE73DC" w:rsidRDefault="00AE73DC" w:rsidP="006F3178">
      <w:pPr>
        <w:numPr>
          <w:ilvl w:val="0"/>
          <w:numId w:val="1"/>
        </w:numPr>
        <w:suppressAutoHyphens/>
        <w:spacing w:after="15" w:line="268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Odstąpienie od umowy może nastąpić wyłącznie w formie pisemnej pod rygorem nieważności 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oraz musi zawierać uzasadnienie odstąpienia</w:t>
      </w:r>
      <w:r w:rsidRPr="00AE73DC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. </w:t>
      </w:r>
    </w:p>
    <w:p w14:paraId="784635E5" w14:textId="77777777" w:rsidR="00AE73DC" w:rsidRPr="00AE73DC" w:rsidRDefault="00AE73DC" w:rsidP="006F317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Uprawnienie do odstąpienia od umowy na podstawie § 7 nie wyłącza możliwości odstąpienia na podstawie Kodeksu cywilnego. </w:t>
      </w:r>
    </w:p>
    <w:p w14:paraId="388E856F" w14:textId="77777777" w:rsidR="00AE73DC" w:rsidRPr="00AE73DC" w:rsidRDefault="00AE73DC" w:rsidP="00AE73DC">
      <w:pPr>
        <w:suppressAutoHyphens/>
        <w:spacing w:after="0" w:line="240" w:lineRule="auto"/>
        <w:ind w:left="3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§ 8.</w:t>
      </w:r>
    </w:p>
    <w:p w14:paraId="4EA1B4E3" w14:textId="77777777" w:rsidR="00AE73DC" w:rsidRPr="00AE73DC" w:rsidRDefault="00AE73DC" w:rsidP="006F3178">
      <w:pPr>
        <w:numPr>
          <w:ilvl w:val="0"/>
          <w:numId w:val="5"/>
        </w:numPr>
        <w:tabs>
          <w:tab w:val="left" w:pos="426"/>
          <w:tab w:val="right" w:pos="9639"/>
        </w:tabs>
        <w:suppressAutoHyphens/>
        <w:autoSpaceDE w:val="0"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Do zawarcia przez wykonawcę umowy na realizację zamówienia z podwykonawcą jest wymagana zgoda Zamawiającego. Jeżeli Zamawiający, w terminie 3 dni od przedstawienia mu przez wykonawcę umowy z podwykonawcą lub jej projektu, wraz z częścią dokumentacji dotyczącą wykonania określonej części zamówienia wskazanej w umowie lub projekcie, nie zgłosi na piśmie sprzeciwu lub zastrzeżeń, uważa się, że wyraził zgodę na zawarcie umowy. Do zawarcia przez podwykonawcę umowy z dalszym podwykonawcą jest wymagana zgoda Zamawiającego i Wykonawcy, z tym że w takim przypadku przepis ust. 1 zdanie drugie stosuje się odpowiednio. Umowy, o których mowa w ust. 1, powinny być dokonane w formie pisemnej pod rygorem nieważności. </w:t>
      </w:r>
    </w:p>
    <w:p w14:paraId="2CA53FD5" w14:textId="77777777" w:rsidR="00AE73DC" w:rsidRPr="00AE73DC" w:rsidRDefault="00AE73DC" w:rsidP="006F3178">
      <w:pPr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Termin zapłaty wynagrodzenia podwykonawcy lub dalszego podwykonawcy przewidziany w umowie o podwykonawstwo nie może być dłuższy niż 14 dni.</w:t>
      </w:r>
    </w:p>
    <w:p w14:paraId="5A8EA046" w14:textId="77777777" w:rsidR="00AE73DC" w:rsidRPr="00AE73DC" w:rsidRDefault="00AE73DC" w:rsidP="006F3178">
      <w:pPr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Zamawiający, w terminie 3 dni </w:t>
      </w:r>
      <w:bookmarkStart w:id="8" w:name="_Hlk19270364"/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roboczych</w:t>
      </w:r>
      <w:bookmarkEnd w:id="8"/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zgłasza pisemne zastrzeżenia do projektu umowy o podwykonawstwo lub zmiany tego projektu po jego akceptacji, której przedmiotem wykonanie określonej części zamówienia, niespełniające wymagań określonych w specyfikacji istotnych 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lastRenderedPageBreak/>
        <w:t>warunków zamówienia lub gdy projekt ten przewiduje termin zapłaty wynagrodzenia dłuższy niż 14 dni.</w:t>
      </w:r>
    </w:p>
    <w:p w14:paraId="2CA78BBA" w14:textId="77777777" w:rsidR="00AE73DC" w:rsidRPr="00AE73DC" w:rsidRDefault="00AE73DC" w:rsidP="006F3178">
      <w:pPr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Niezgłoszenie pisemnych zastrzeżeń do przedłożonego projektu umowy o podwykonawstwo, w terminie 3 dni roboczych uważa się za akceptację projektu umowy przez zamawiającego. </w:t>
      </w:r>
    </w:p>
    <w:p w14:paraId="32A8206F" w14:textId="77777777" w:rsidR="00AE73DC" w:rsidRPr="00AE73DC" w:rsidRDefault="00AE73DC" w:rsidP="006F317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Wykonawca zamówienia  przedkłada zamawiającemu poświadczoną za zgodność z oryginałem kopię zawartej umowy o podwykonawstwo, której przedmiotem jest sprzedaż betonu asfaltowego, w terminie 7 dni od dnia jej zawarcia.</w:t>
      </w:r>
    </w:p>
    <w:p w14:paraId="76F10F33" w14:textId="77777777" w:rsidR="00AE73DC" w:rsidRPr="00AE73DC" w:rsidRDefault="00AE73DC" w:rsidP="006F317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Zamawiający, w terminie 2 dni roboczych, zgłasza pisemny sprzeciw do umowy o podwykonawstwo, której przedmiotem jest sprzedaż betonu asfaltowego, w przypadkach, o których mowa w ust. 3.</w:t>
      </w:r>
    </w:p>
    <w:p w14:paraId="18E0FF4E" w14:textId="77777777" w:rsidR="00AE73DC" w:rsidRPr="00AE73DC" w:rsidRDefault="00AE73DC" w:rsidP="006F317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Niezgłoszenie pisemnego sprzeciwu do przedłożonej umowy o podwykonawstwo, której przedmiotem jest realizacja w/w zamówienia, w terminie 2 dni roboczych, uważa się za akceptację umowy przez zamawiającego.</w:t>
      </w:r>
    </w:p>
    <w:p w14:paraId="0AAF1CD8" w14:textId="77777777" w:rsidR="00AE73DC" w:rsidRPr="00AE73DC" w:rsidRDefault="00AE73DC" w:rsidP="006F317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Zamawiający dokonuje bezpośredniej zapłaty wymagalnego wynagrodzenia przysługującego podwykonawcy lub dalszemu podwykonawcy, który zawarł zaakceptowaną przez zamawiającego umowę o podwykonawstwo, której przedmiotem jest sprzedaż betonu asfaltowego, w przypadku uchylenia się od obowiązku zapłaty odpowiednio przez wykonawcę, podwykonawcę lub dalszego podwykonawcę zamówienia.</w:t>
      </w:r>
    </w:p>
    <w:p w14:paraId="7AF24536" w14:textId="77777777" w:rsidR="00AE73DC" w:rsidRPr="00AE73DC" w:rsidRDefault="00AE73DC" w:rsidP="006F317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Wynagrodzenie, o którym mowa w ust. 8, dotyczy wyłącznie należności powstałych po zaakceptowaniu przez zamawiającego umowy o podwykonawstwo, której przedmiotem jest zamówienie, lub po przedłożeniu zamawiającemu poświadczonej za zgodność z oryginałem kopii umowy o podwykonawstwo, której przedmiotem są dostawy lub usługi. Bezpośrednia zapłata obejmuje wyłącznie należne wynagrodzenie, bez odsetek, należnych podwykonawcy lub dalszemu podwykonawcy.</w:t>
      </w:r>
    </w:p>
    <w:p w14:paraId="3B56120B" w14:textId="77777777" w:rsidR="00AE73DC" w:rsidRPr="00AE73DC" w:rsidRDefault="00AE73DC" w:rsidP="006F317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3 dni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roboczych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od dnia doręczenia tej informacji.</w:t>
      </w:r>
    </w:p>
    <w:p w14:paraId="6FFEF959" w14:textId="77777777" w:rsidR="00AE73DC" w:rsidRPr="00AE73DC" w:rsidRDefault="00AE73DC" w:rsidP="006F317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 przypadku zgłoszenia uwag, o których mowa w ust. 10, w terminie 3 dni roboczych,  zamawiający może:</w:t>
      </w:r>
    </w:p>
    <w:p w14:paraId="23B0C4DE" w14:textId="77777777" w:rsidR="00AE73DC" w:rsidRPr="00AE73DC" w:rsidRDefault="00AE73DC" w:rsidP="006F3178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nie dokonać bezpośredniej zapłaty wynagrodzenia podwykonawcy lub dalszemu podwykonawcy, jeżeli wykonawca wykaże niezasadność takiej zapłaty albo</w:t>
      </w:r>
    </w:p>
    <w:p w14:paraId="4F7D441A" w14:textId="77777777" w:rsidR="00AE73DC" w:rsidRPr="00AE73DC" w:rsidRDefault="00AE73DC" w:rsidP="006F3178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13AA6FEA" w14:textId="77777777" w:rsidR="00AE73DC" w:rsidRPr="00AE73DC" w:rsidRDefault="00AE73DC" w:rsidP="006F3178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0C942F04" w14:textId="77777777" w:rsidR="00AE73DC" w:rsidRPr="00AE73DC" w:rsidRDefault="00AE73DC" w:rsidP="006F317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 przypadku dokonania bezpośredniej zapłaty podwykonawcy lub dalszemu podwykonawcy, o których mowa w ust. 8, zamawiający potrąca kwotę wypłaconego wynagrodzenia z wynagrodzenia należnego wykonawcy.</w:t>
      </w:r>
    </w:p>
    <w:p w14:paraId="2BDC591D" w14:textId="77777777" w:rsidR="00AE73DC" w:rsidRPr="00AE73DC" w:rsidRDefault="00AE73DC" w:rsidP="006F317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Konieczność wielokrotnego dokonywania bezpośredniej zapłaty podwykonawcy lub dalszemu podwykonawcy, o których mowa w ust. 8,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3F536AE7" w14:textId="77777777" w:rsidR="00AE73DC" w:rsidRPr="00AE73DC" w:rsidRDefault="00AE73DC" w:rsidP="006F317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Wysokości kar umownych,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za każdy przypadek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z tytułu:</w:t>
      </w:r>
    </w:p>
    <w:p w14:paraId="7E38F0B0" w14:textId="77777777" w:rsidR="00AE73DC" w:rsidRPr="00AE73DC" w:rsidRDefault="00AE73DC" w:rsidP="006F3178">
      <w:pPr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braku zapłaty lub nieterminowej zapłaty wynagrodzenia należnego podwykonawcom lub dalszym podwykonawcom,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wynosi 1,0% wartości wynagrodzenia brutto,</w:t>
      </w:r>
    </w:p>
    <w:p w14:paraId="697688CB" w14:textId="77777777" w:rsidR="00AE73DC" w:rsidRPr="00AE73DC" w:rsidRDefault="00AE73DC" w:rsidP="006F3178">
      <w:pPr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nieprzedłożenia do zaakceptowania projektu umowy o podwykonawstwo, której przedmiotem są roboty budowlane, lub projektu jej zmiany,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wynosi 1,0% wartości wynagrodzenia brutto,</w:t>
      </w:r>
    </w:p>
    <w:p w14:paraId="036AD381" w14:textId="77777777" w:rsidR="00AE73DC" w:rsidRPr="00AE73DC" w:rsidRDefault="00AE73DC" w:rsidP="006F3178">
      <w:pPr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nieprzedłożenia poświadczonej za zgodność z oryginałem kopii umowy o podwykonawstwo lub jej zmiany,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wynosi 1,0% wartości wynagrodzenia brutto,</w:t>
      </w:r>
    </w:p>
    <w:p w14:paraId="3440A3BA" w14:textId="77777777" w:rsidR="00AE73DC" w:rsidRPr="00AE73DC" w:rsidRDefault="00AE73DC" w:rsidP="006F3178">
      <w:pPr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lastRenderedPageBreak/>
        <w:t xml:space="preserve">braku zmiany umowy o podwykonawstwo w zakresie terminu zapłaty, wynosi 0,1%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wartości wynagrodzenia brutto.</w:t>
      </w:r>
    </w:p>
    <w:p w14:paraId="2ED5E253" w14:textId="77777777" w:rsidR="00AE73DC" w:rsidRPr="00AE73DC" w:rsidRDefault="00AE73DC" w:rsidP="006F317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Jeżeli zmiana lub rezygnacja z podwykonawcy dotyczy podmiotu, na którego zasoby wykonawca powoływał się, na zasadach określonych w art. 22a, w celu wykazania spełniania warunków udziału w postępowaniu, o których mowa w art. 22 ust. 1, wykonawca jest zobowiązany wykazać zamawiającemu, iż proponowany inny podwykonawca lub wykonawca samodzielnie spełnia je w stopniu nie mniejszym niż wymagany w trakcie postępowania o udzielenie zamówienia.</w:t>
      </w:r>
    </w:p>
    <w:p w14:paraId="5E585621" w14:textId="77777777" w:rsidR="00AE73DC" w:rsidRPr="00AE73DC" w:rsidRDefault="00AE73DC" w:rsidP="00AE73DC">
      <w:pPr>
        <w:tabs>
          <w:tab w:val="left" w:pos="851"/>
        </w:tabs>
        <w:suppressAutoHyphens/>
        <w:spacing w:after="0" w:line="240" w:lineRule="auto"/>
        <w:ind w:left="709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§ 9.</w:t>
      </w:r>
    </w:p>
    <w:p w14:paraId="7DED10DE" w14:textId="77777777" w:rsidR="00AE73DC" w:rsidRPr="00AE73DC" w:rsidRDefault="00AE73DC" w:rsidP="006F3178">
      <w:pPr>
        <w:numPr>
          <w:ilvl w:val="6"/>
          <w:numId w:val="26"/>
        </w:numPr>
        <w:suppressAutoHyphens/>
        <w:autoSpaceDE w:val="0"/>
        <w:autoSpaceDN w:val="0"/>
        <w:adjustRightInd w:val="0"/>
        <w:spacing w:after="15" w:line="268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W przypadkach przewidzianych w umowie dopuszcza się wprowadzenie zmian za zgodą Zamawiającego.</w:t>
      </w:r>
    </w:p>
    <w:p w14:paraId="0AAD0F89" w14:textId="77777777" w:rsidR="00AE73DC" w:rsidRPr="00AE73DC" w:rsidRDefault="00AE73DC" w:rsidP="006F3178">
      <w:pPr>
        <w:numPr>
          <w:ilvl w:val="6"/>
          <w:numId w:val="26"/>
        </w:numPr>
        <w:suppressAutoHyphens/>
        <w:autoSpaceDE w:val="0"/>
        <w:autoSpaceDN w:val="0"/>
        <w:adjustRightInd w:val="0"/>
        <w:spacing w:after="15" w:line="268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Zmiany przewidziane w umowie mogą być inicjowane przez Zamawiającego lub przez Wykonawcę. </w:t>
      </w:r>
    </w:p>
    <w:p w14:paraId="2C39AA0D" w14:textId="77777777" w:rsidR="00AE73DC" w:rsidRPr="00AE73DC" w:rsidRDefault="00AE73DC" w:rsidP="006F3178">
      <w:pPr>
        <w:numPr>
          <w:ilvl w:val="6"/>
          <w:numId w:val="26"/>
        </w:numPr>
        <w:suppressAutoHyphens/>
        <w:autoSpaceDE w:val="0"/>
        <w:autoSpaceDN w:val="0"/>
        <w:adjustRightInd w:val="0"/>
        <w:spacing w:after="15" w:line="268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Zmiany umowy, o których mowa w ust. 1 musza być dokonywane z zachowaniem przepisu art. 140 ust. 3 ustawy Prawo zamówień publicznych, stanowiącego, że umowa podlega unieważnieniu w części wykraczającej poza określenie przedmiotu zamówienia zawarte w specyfikacji istotnych warunków zamówienia.</w:t>
      </w:r>
    </w:p>
    <w:p w14:paraId="3B3D7FCD" w14:textId="77777777" w:rsidR="00AE73DC" w:rsidRPr="00AE73DC" w:rsidRDefault="00AE73DC" w:rsidP="006F3178">
      <w:pPr>
        <w:numPr>
          <w:ilvl w:val="6"/>
          <w:numId w:val="26"/>
        </w:numPr>
        <w:suppressAutoHyphens/>
        <w:autoSpaceDE w:val="0"/>
        <w:autoSpaceDN w:val="0"/>
        <w:adjustRightInd w:val="0"/>
        <w:spacing w:after="15" w:line="268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Zmiana umowy dopuszczalna jest także w przypadku zmiany powszechnie obowiązujących przepisów prawa, których uchwalenie lub zmiana nastąpiły po dniu zawarcia niniejszej umowy, a z których treści wynika konieczność lub zasadność wprowadzenia zmian, mających wpływ na realizację umowy.</w:t>
      </w:r>
    </w:p>
    <w:p w14:paraId="415CB576" w14:textId="77777777" w:rsidR="00AE73DC" w:rsidRPr="00AE73DC" w:rsidRDefault="00AE73DC" w:rsidP="006F3178">
      <w:pPr>
        <w:numPr>
          <w:ilvl w:val="6"/>
          <w:numId w:val="26"/>
        </w:numPr>
        <w:suppressAutoHyphens/>
        <w:autoSpaceDE w:val="0"/>
        <w:autoSpaceDN w:val="0"/>
        <w:adjustRightInd w:val="0"/>
        <w:spacing w:after="15" w:line="268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przewiduje możliwość dokonania zmiany postanowień zawartej umowy </w:t>
      </w: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stosunku do treści oferty oraz terminu realizacji, na podstawie której dokonano wyboru Wykonawcy w przypadkach określonych ustawą Pzp oraz zapisami w niniejszej SIWZ i w jej załącznikach w następujących przypadkach: </w:t>
      </w:r>
    </w:p>
    <w:p w14:paraId="1CAA4F7A" w14:textId="77777777" w:rsidR="00AE73DC" w:rsidRPr="00AE73DC" w:rsidRDefault="00AE73DC" w:rsidP="006F3178">
      <w:pPr>
        <w:numPr>
          <w:ilvl w:val="0"/>
          <w:numId w:val="27"/>
        </w:numPr>
        <w:suppressAutoHyphens/>
        <w:spacing w:after="15" w:line="268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wystąpienia klęski żywiołowej w rozumieniu ustawy z dnia 18.04.2002 roku ( Dz.U z 2017 r. poz. 1897), </w:t>
      </w:r>
    </w:p>
    <w:p w14:paraId="4CB7CC78" w14:textId="77777777" w:rsidR="00AE73DC" w:rsidRPr="00AE73DC" w:rsidRDefault="00AE73DC" w:rsidP="006F3178">
      <w:pPr>
        <w:numPr>
          <w:ilvl w:val="0"/>
          <w:numId w:val="27"/>
        </w:numPr>
        <w:suppressAutoHyphens/>
        <w:spacing w:after="15" w:line="268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wystąpienia warunków atmosferycznych uniemożliwiających wbudowanie w drogę zamówionego betonu asfaltowego. </w:t>
      </w:r>
    </w:p>
    <w:p w14:paraId="422BE692" w14:textId="77777777" w:rsidR="00AE73DC" w:rsidRPr="00AE73DC" w:rsidRDefault="00AE73DC" w:rsidP="006F3178">
      <w:pPr>
        <w:numPr>
          <w:ilvl w:val="0"/>
          <w:numId w:val="27"/>
        </w:numPr>
        <w:suppressAutoHyphens/>
        <w:spacing w:after="15" w:line="268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sytuacji niemożliwej do przewidzenia w chwili zawarcia umowy, a mającej wpływ na realizację robót, </w:t>
      </w:r>
    </w:p>
    <w:p w14:paraId="293933C0" w14:textId="77777777" w:rsidR="00AE73DC" w:rsidRPr="00AE73DC" w:rsidRDefault="00AE73DC" w:rsidP="006F3178">
      <w:pPr>
        <w:numPr>
          <w:ilvl w:val="0"/>
          <w:numId w:val="27"/>
        </w:numPr>
        <w:suppressAutoHyphens/>
        <w:spacing w:after="15" w:line="268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przestojów i opóźnień zawinionych przez Zamawiającego.</w:t>
      </w:r>
    </w:p>
    <w:p w14:paraId="128315E2" w14:textId="77777777" w:rsidR="00AE73DC" w:rsidRPr="00AE73DC" w:rsidRDefault="00AE73DC" w:rsidP="006F3178">
      <w:pPr>
        <w:numPr>
          <w:ilvl w:val="0"/>
          <w:numId w:val="27"/>
        </w:numPr>
        <w:suppressAutoHyphens/>
        <w:spacing w:after="15" w:line="268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wystąpienia awarii nie zawinionej czynnościami lub nie wynikającej z zaniechania czynności do których Wykonawca był zobowiązany,</w:t>
      </w:r>
    </w:p>
    <w:p w14:paraId="49EB3D5E" w14:textId="77777777" w:rsidR="00AE73DC" w:rsidRPr="00AE73DC" w:rsidRDefault="00AE73DC" w:rsidP="006F3178">
      <w:pPr>
        <w:numPr>
          <w:ilvl w:val="0"/>
          <w:numId w:val="27"/>
        </w:numPr>
        <w:suppressAutoHyphens/>
        <w:spacing w:after="15" w:line="268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wystąpienie wyjątkowych okoliczności, niezależnych od Stron umowy, których nie mogły one przewidzieć w chwili zawierania umowy wpływających na jej realizacje, </w:t>
      </w:r>
    </w:p>
    <w:p w14:paraId="609E16D0" w14:textId="77777777" w:rsidR="00AE73DC" w:rsidRPr="00AE73DC" w:rsidRDefault="00AE73DC" w:rsidP="006F3178">
      <w:pPr>
        <w:numPr>
          <w:ilvl w:val="0"/>
          <w:numId w:val="27"/>
        </w:numPr>
        <w:suppressAutoHyphens/>
        <w:spacing w:after="15" w:line="268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Zmianie podwykonawcy, wprowadzeniu podwykonawcy w zakresie nie przewidzianym w treści oferty złożonej przez Wykonawcę lub rezygnacji z podwykonawcy – w przypadku gdy Wykonawca polegał na zasobach podwykonawcy na zasadach w celu wykazania spełniania warunków udziału w postępowaniu o udzielenie zamówienia, zmiana podwykonawcy lub rezygnacja z podwykonawcy jest dopuszczalna pod warunkiem, że nowy podwykonawca lub Wykonawca samodzielnie spełnia je w stopniu nie mniejszym niż wymagany w trakcie postępowania o udzielenie zamówienia. </w:t>
      </w:r>
    </w:p>
    <w:p w14:paraId="2BDE1756" w14:textId="77777777" w:rsidR="00AE73DC" w:rsidRPr="00AE73DC" w:rsidRDefault="00AE73DC" w:rsidP="006F3178">
      <w:pPr>
        <w:numPr>
          <w:ilvl w:val="0"/>
          <w:numId w:val="27"/>
        </w:numPr>
        <w:suppressAutoHyphens/>
        <w:spacing w:after="15" w:line="268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Zmianie nazwy, adresu firmy, spowodowane zmianą formy organizacyjno-prawnej,  przekształceniem lub połączeniem z inną firmą. </w:t>
      </w:r>
    </w:p>
    <w:p w14:paraId="0231F5B1" w14:textId="77777777" w:rsidR="00AE73DC" w:rsidRPr="00AE73DC" w:rsidRDefault="00AE73DC" w:rsidP="006F3178">
      <w:pPr>
        <w:numPr>
          <w:ilvl w:val="0"/>
          <w:numId w:val="27"/>
        </w:numPr>
        <w:suppressAutoHyphens/>
        <w:spacing w:after="15" w:line="268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zmianie wynagrodzenia Wykonawcy w przypadku zmiany przez ustawodawcę przepisów dotyczących stawki procentowej należnego podatku VAT.</w:t>
      </w:r>
    </w:p>
    <w:p w14:paraId="51AB4AA9" w14:textId="77777777" w:rsidR="00AE73DC" w:rsidRPr="00AE73DC" w:rsidRDefault="00AE73DC" w:rsidP="006F3178">
      <w:pPr>
        <w:numPr>
          <w:ilvl w:val="6"/>
          <w:numId w:val="26"/>
        </w:numPr>
        <w:suppressAutoHyphens/>
        <w:spacing w:after="15" w:line="268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Zamawiający przewiduje również możliwość dokonania zmian i uzupełnień w niniejszej umowie, które nie stanowią istotnych zmian postanowień niniejszej umowy w stosunku do treści oferty, na podstawie której dokonano wyboru Wykonawcy (zmiany zgodne  z dyspozycją art. 144 ustawy Pzp), z tym zastrzeżeniem, iż zmiany te wymagają zgody Wykonawcy i nie będą naruszać naczelnych zasad udzielania zamówień publicznych,  a w szczególności uczciwej konkurencji i równego traktowania wykonawców oraz zmieniać zakresu i przedmiotu zamówienia oraz jego warunków i treść oferty. </w:t>
      </w:r>
    </w:p>
    <w:p w14:paraId="335C1A8D" w14:textId="77777777" w:rsidR="00AE73DC" w:rsidRPr="00AE73DC" w:rsidRDefault="00AE73DC" w:rsidP="006F3178">
      <w:pPr>
        <w:numPr>
          <w:ilvl w:val="6"/>
          <w:numId w:val="26"/>
        </w:numPr>
        <w:tabs>
          <w:tab w:val="left" w:pos="426"/>
        </w:tabs>
        <w:suppressAutoHyphens/>
        <w:spacing w:after="15" w:line="268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Wszelkie zmiany i uzupełnienia treści umowy mogą być dokonywane wyłącznie za zgodą obydwu stron i stosownie uzasadnione, w formie pisemnej, pod rygorem nieważności. </w:t>
      </w:r>
    </w:p>
    <w:p w14:paraId="6F7365F1" w14:textId="77777777" w:rsidR="00AE73DC" w:rsidRPr="00AE73DC" w:rsidRDefault="00AE73DC" w:rsidP="00AE73DC">
      <w:pPr>
        <w:spacing w:after="15" w:line="268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91ABCC5" w14:textId="77777777" w:rsidR="00AE73DC" w:rsidRPr="00AE73DC" w:rsidRDefault="00AE73DC" w:rsidP="00AE73DC">
      <w:pPr>
        <w:spacing w:after="13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§ 10.</w:t>
      </w:r>
    </w:p>
    <w:p w14:paraId="51C8B2E6" w14:textId="77777777" w:rsidR="00AE73DC" w:rsidRPr="00AE73DC" w:rsidRDefault="00AE73DC" w:rsidP="006F3178">
      <w:pPr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Postanowienia umowy stosuje się odpowiednio do wykonania przez Wykonawcę części zamówienia.</w:t>
      </w:r>
    </w:p>
    <w:p w14:paraId="1B83F986" w14:textId="77777777" w:rsidR="00AE73DC" w:rsidRPr="00AE73DC" w:rsidRDefault="00AE73DC" w:rsidP="006F3178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Zmiana niniejszej umowy, wymaga zgody obu stron umowy w formie pisemnego aneksu. </w:t>
      </w:r>
    </w:p>
    <w:p w14:paraId="31084699" w14:textId="77777777" w:rsidR="00AE73DC" w:rsidRPr="00AE73DC" w:rsidRDefault="00AE73DC" w:rsidP="006F3178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Na Wykonawcy ciąży obowiązek pisemnego powiadamiania o zmianie adresu siedziby Wykonawcy. W przypadku nie powiadomienia Zamawiającego o zmianie adresu siedziby Wykonawcy, pisma doręczone pod dotychczasowy adres uważa się za doręczone prawidłowo. </w:t>
      </w:r>
    </w:p>
    <w:p w14:paraId="258928E9" w14:textId="77777777" w:rsidR="00AE73DC" w:rsidRPr="00AE73DC" w:rsidRDefault="00AE73DC" w:rsidP="006F3178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Oświadczenia, wnioski, zawiadomienia, informacje oraz inne dokumenty Zamawiający i Wykonawca przekazują, zgodnie z wyborem Zamawiającego, pisemnie, faksem lub drogą elektroniczną, chyba że umowa stanowi inaczej.</w:t>
      </w:r>
    </w:p>
    <w:p w14:paraId="19F33782" w14:textId="77777777" w:rsidR="00AE73DC" w:rsidRPr="00AE73DC" w:rsidRDefault="00AE73DC" w:rsidP="006F3178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Jeżeli Zamawiający lub Wykonawca przekazują oświadczenia, wnioski, zawiadomienia, informacje oraz inne dokumenty faksem lub drogą elektroniczną, każda ze stron na żądanie drugiej niezwłocznie potwierdza fakt ich otrzymania.</w:t>
      </w:r>
    </w:p>
    <w:p w14:paraId="22A526EF" w14:textId="77777777" w:rsidR="00AE73DC" w:rsidRPr="00AE73DC" w:rsidRDefault="00AE73DC" w:rsidP="006F3178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Strony ustalają, że spory wynikające z umowy będą rozstrzygane w drodze negocjacji. W przypadku nierozwiązania sporu w terminie 5 dni roboczych od dnia jego powstania, spór zostanie poddany pod rozstrzygnięcie sądu powszechnego właściwego miejscowo dla siedziby Zamawiającego.</w:t>
      </w:r>
    </w:p>
    <w:p w14:paraId="34D354D9" w14:textId="77777777" w:rsidR="00AE73DC" w:rsidRPr="00AE73DC" w:rsidRDefault="00AE73DC" w:rsidP="006F3178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 sprawach nieuregulowanych w umowie do zaakceptowanych przez zamawiającego umów o podwykonawstwo, których przedmiotem jest realizacja tego zamówienia, określonych w art. 2 pkt 9b Pzp stosuje się przepisy art. 143a - 143d Pzp.</w:t>
      </w:r>
    </w:p>
    <w:p w14:paraId="2A6AE140" w14:textId="77777777" w:rsidR="00AE73DC" w:rsidRPr="00AE73DC" w:rsidRDefault="00AE73DC" w:rsidP="006F3178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0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W sprawach nieuregulowanych w niniejszej umowie zastosowanie mają w szczególności:</w:t>
      </w:r>
    </w:p>
    <w:p w14:paraId="6150149D" w14:textId="77777777" w:rsidR="00AE73DC" w:rsidRPr="00AE73DC" w:rsidRDefault="00AE73DC" w:rsidP="006F3178">
      <w:pPr>
        <w:numPr>
          <w:ilvl w:val="0"/>
          <w:numId w:val="11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ustawa - Prawo zamówień publicznych,</w:t>
      </w:r>
    </w:p>
    <w:p w14:paraId="5833A5FF" w14:textId="77777777" w:rsidR="00AE73DC" w:rsidRPr="00AE73DC" w:rsidRDefault="00AE73DC" w:rsidP="006F3178">
      <w:pPr>
        <w:numPr>
          <w:ilvl w:val="0"/>
          <w:numId w:val="11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ustawa - Kodeks cywilny, </w:t>
      </w:r>
    </w:p>
    <w:p w14:paraId="5074151B" w14:textId="77777777" w:rsidR="00AE73DC" w:rsidRPr="00AE73DC" w:rsidRDefault="00AE73DC" w:rsidP="006F3178">
      <w:pPr>
        <w:numPr>
          <w:ilvl w:val="0"/>
          <w:numId w:val="11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E73DC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ustawa o wyrobach budowlanych, </w:t>
      </w:r>
    </w:p>
    <w:p w14:paraId="105A951D" w14:textId="77777777" w:rsidR="00AE73DC" w:rsidRPr="00AE73DC" w:rsidRDefault="00AE73DC" w:rsidP="006F3178">
      <w:pPr>
        <w:numPr>
          <w:ilvl w:val="0"/>
          <w:numId w:val="23"/>
        </w:numPr>
        <w:suppressAutoHyphens/>
        <w:autoSpaceDE w:val="0"/>
        <w:spacing w:after="0" w:line="240" w:lineRule="auto"/>
        <w:ind w:left="426"/>
        <w:jc w:val="both"/>
        <w:rPr>
          <w:rFonts w:ascii="Arial Narrow" w:eastAsia="Times New Roman" w:hAnsi="Arial Narrow" w:cs="Arial Narrow"/>
          <w:b/>
          <w:sz w:val="20"/>
          <w:szCs w:val="20"/>
          <w:lang w:eastAsia="ar-SA"/>
        </w:rPr>
      </w:pP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>SIWZ</w:t>
      </w:r>
    </w:p>
    <w:p w14:paraId="7E172703" w14:textId="77777777" w:rsidR="00AE73DC" w:rsidRPr="00AE73DC" w:rsidRDefault="00AE73DC" w:rsidP="00AE73DC">
      <w:pPr>
        <w:suppressAutoHyphens/>
        <w:autoSpaceDE w:val="0"/>
        <w:spacing w:after="0" w:line="240" w:lineRule="auto"/>
        <w:ind w:left="851" w:hanging="295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5940A81B" w14:textId="77777777" w:rsidR="00AE73DC" w:rsidRPr="00AE73DC" w:rsidRDefault="00AE73DC" w:rsidP="00AE73DC">
      <w:pPr>
        <w:suppressAutoHyphens/>
        <w:autoSpaceDE w:val="0"/>
        <w:spacing w:after="0" w:line="240" w:lineRule="auto"/>
        <w:ind w:left="851" w:hanging="295"/>
        <w:jc w:val="both"/>
        <w:rPr>
          <w:rFonts w:ascii="Arial Narrow" w:eastAsia="Times New Roman" w:hAnsi="Arial Narrow" w:cs="Arial Narrow"/>
          <w:b/>
          <w:sz w:val="20"/>
          <w:szCs w:val="20"/>
          <w:lang w:eastAsia="ar-SA"/>
        </w:rPr>
      </w:pPr>
    </w:p>
    <w:p w14:paraId="207E0421" w14:textId="77777777" w:rsidR="00AE73DC" w:rsidRPr="00AE73DC" w:rsidRDefault="00AE73DC" w:rsidP="00AE73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E73DC">
        <w:rPr>
          <w:rFonts w:ascii="Arial Narrow" w:eastAsia="Times New Roman" w:hAnsi="Arial Narrow" w:cs="Arial Narrow"/>
          <w:b/>
          <w:sz w:val="20"/>
          <w:szCs w:val="20"/>
          <w:lang w:eastAsia="ar-SA"/>
        </w:rPr>
        <w:t xml:space="preserve">                             WYKONAWCA                                                                                     ZAMAWIĄJACY</w:t>
      </w:r>
    </w:p>
    <w:p w14:paraId="1D71242E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1885C969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5F8C8CAC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2DFD7FEC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7121479D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24C54BCC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3FF98B07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6357750A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2D31F73F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70E6F3F7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672A40E4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5B0855E6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69D4480C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0FDCD8FE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267D3994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1071500A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  <w:r w:rsidRPr="00AE73DC">
        <w:rPr>
          <w:rFonts w:ascii="Arial Narrow" w:eastAsia="Times New Roman" w:hAnsi="Arial Narrow" w:cs="Arial"/>
          <w:i/>
          <w:color w:val="000000"/>
          <w:lang w:eastAsia="pl-PL"/>
        </w:rPr>
        <w:t>załącznik nr 5  do SIWZ</w:t>
      </w:r>
    </w:p>
    <w:p w14:paraId="661857A3" w14:textId="77777777" w:rsidR="00AE73DC" w:rsidRPr="00AE73DC" w:rsidRDefault="00AE73DC" w:rsidP="00AE73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EE6F768" w14:textId="77777777" w:rsidR="00AE73DC" w:rsidRPr="00AE73DC" w:rsidRDefault="00AE73DC" w:rsidP="00AE73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</w:t>
      </w:r>
    </w:p>
    <w:p w14:paraId="0DAE3FE7" w14:textId="77777777" w:rsidR="00AE73DC" w:rsidRPr="00AE73DC" w:rsidRDefault="00AE73DC" w:rsidP="00AE73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(nazwa i adres wykonawcy)</w:t>
      </w:r>
    </w:p>
    <w:p w14:paraId="70D642B4" w14:textId="77777777" w:rsidR="00AE73DC" w:rsidRPr="00AE73DC" w:rsidRDefault="00AE73DC" w:rsidP="00AE73D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6C9DFA9" w14:textId="77777777" w:rsidR="00AE73DC" w:rsidRPr="00AE73DC" w:rsidRDefault="00AE73DC" w:rsidP="00AE73D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"/>
        <w:gridCol w:w="8095"/>
      </w:tblGrid>
      <w:tr w:rsidR="00AE73DC" w:rsidRPr="00AE73DC" w14:paraId="6B62DDD7" w14:textId="77777777" w:rsidTr="002B3984">
        <w:tc>
          <w:tcPr>
            <w:tcW w:w="983" w:type="dxa"/>
          </w:tcPr>
          <w:p w14:paraId="6996425D" w14:textId="77777777" w:rsidR="00AE73DC" w:rsidRPr="00AE73DC" w:rsidRDefault="00AE73DC" w:rsidP="00AE73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Dotyczy:</w:t>
            </w:r>
          </w:p>
        </w:tc>
        <w:tc>
          <w:tcPr>
            <w:tcW w:w="13584" w:type="dxa"/>
          </w:tcPr>
          <w:p w14:paraId="447CE02C" w14:textId="77777777" w:rsidR="00AE73DC" w:rsidRPr="00AE73DC" w:rsidRDefault="00AE73DC" w:rsidP="00AE73DC">
            <w:pPr>
              <w:suppressAutoHyphens/>
              <w:spacing w:after="0" w:line="240" w:lineRule="auto"/>
              <w:ind w:firstLine="18"/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</w:pPr>
            <w:r w:rsidRPr="00AE73DC">
              <w:rPr>
                <w:rFonts w:ascii="Arial Narrow" w:eastAsia="Times New Roman" w:hAnsi="Arial Narrow" w:cs="Arial"/>
                <w:sz w:val="24"/>
                <w:szCs w:val="24"/>
                <w:lang w:val="x-none" w:eastAsia="x-none"/>
              </w:rPr>
              <w:t xml:space="preserve">postępowania o udzielenie zamówienia publicznego </w:t>
            </w:r>
            <w:r w:rsidRPr="00AE73DC">
              <w:rPr>
                <w:rFonts w:ascii="Arial Narrow" w:eastAsia="Times New Roman" w:hAnsi="Arial Narrow" w:cs="Arial"/>
                <w:sz w:val="24"/>
                <w:szCs w:val="24"/>
                <w:lang w:eastAsia="x-none"/>
              </w:rPr>
              <w:t xml:space="preserve"> </w:t>
            </w:r>
            <w:r w:rsidRPr="00AE73D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>na</w:t>
            </w:r>
            <w:bookmarkStart w:id="9" w:name="_Hlk19176762"/>
            <w:r w:rsidRPr="00AE73D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x-none"/>
              </w:rPr>
              <w:t>:</w:t>
            </w:r>
            <w:r w:rsidRPr="00AE73D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 w:rsidRPr="00AE73DC">
              <w:rPr>
                <w:rFonts w:ascii="Arial Narrow" w:eastAsia="Times New Roman" w:hAnsi="Arial Narrow" w:cs="Arial"/>
                <w:color w:val="000000"/>
                <w:sz w:val="32"/>
                <w:szCs w:val="32"/>
                <w:lang w:val="x-none" w:eastAsia="x-none"/>
              </w:rPr>
              <w:t xml:space="preserve"> </w:t>
            </w:r>
            <w:r w:rsidRPr="00AE73D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E73D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 w:rsidRPr="00AE73D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ar-SA"/>
              </w:rPr>
              <w:t>„Sprzedaż betonu asfaltowego</w:t>
            </w: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 xml:space="preserve">” </w:t>
            </w:r>
            <w:r w:rsidRPr="00AE73D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ar-SA"/>
              </w:rPr>
              <w:t xml:space="preserve">  </w:t>
            </w:r>
            <w:bookmarkEnd w:id="9"/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 xml:space="preserve"> oznaczenie sprawy: IBN.ZP.271.2.2019</w:t>
            </w:r>
          </w:p>
          <w:p w14:paraId="05B0D187" w14:textId="77777777" w:rsidR="00AE73DC" w:rsidRPr="00AE73DC" w:rsidRDefault="00AE73DC" w:rsidP="00AE73DC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x-none"/>
              </w:rPr>
            </w:pPr>
            <w:r w:rsidRPr="00AE73DC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 xml:space="preserve"> </w:t>
            </w:r>
            <w:r w:rsidRPr="00AE73D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 w:rsidRPr="00AE73D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14:paraId="4AE56AFB" w14:textId="77777777" w:rsidR="00AE73DC" w:rsidRPr="00AE73DC" w:rsidRDefault="00AE73DC" w:rsidP="00AE73D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Wykaz sprzedaży dokonanych w okresie ostatnich 5 lat przed upływem terminu składania ofert albo wniosków o dopuszczenie do udziału w postępowaniu, a jeżeli okres prowadzenia działalności jest krótszy - w tym okresie, wraz z podaniem ich rodzaju i wartości, daty i miejsca wykonania.</w:t>
      </w:r>
    </w:p>
    <w:p w14:paraId="5E45EBFC" w14:textId="77777777" w:rsidR="00AE73DC" w:rsidRPr="00AE73DC" w:rsidRDefault="00AE73DC" w:rsidP="00AE73D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835"/>
        <w:gridCol w:w="1701"/>
      </w:tblGrid>
      <w:tr w:rsidR="00AE73DC" w:rsidRPr="00AE73DC" w14:paraId="199C2D95" w14:textId="77777777" w:rsidTr="002B398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035B" w14:textId="77777777" w:rsidR="00AE73DC" w:rsidRPr="00AE73DC" w:rsidRDefault="00AE73DC" w:rsidP="00AE7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Rodzaj asortymentu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879B" w14:textId="77777777" w:rsidR="00AE73DC" w:rsidRPr="00AE73DC" w:rsidRDefault="00AE73DC" w:rsidP="00AE7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Wartość zamówienia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4570" w14:textId="77777777" w:rsidR="00AE73DC" w:rsidRPr="00AE73DC" w:rsidRDefault="00AE73DC" w:rsidP="00AE73DC">
            <w:pPr>
              <w:autoSpaceDE w:val="0"/>
              <w:autoSpaceDN w:val="0"/>
              <w:adjustRightInd w:val="0"/>
              <w:spacing w:after="0" w:line="240" w:lineRule="auto"/>
              <w:ind w:left="298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Odbiorca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A48A" w14:textId="77777777" w:rsidR="00AE73DC" w:rsidRPr="00AE73DC" w:rsidRDefault="00AE73DC" w:rsidP="00AE7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Data  realizacji</w:t>
            </w:r>
          </w:p>
        </w:tc>
      </w:tr>
      <w:tr w:rsidR="00AE73DC" w:rsidRPr="00AE73DC" w14:paraId="76CBD046" w14:textId="77777777" w:rsidTr="002B398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72E4" w14:textId="77777777" w:rsidR="00AE73DC" w:rsidRPr="00AE73DC" w:rsidRDefault="00AE73DC" w:rsidP="00AE73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4C6D" w14:textId="77777777" w:rsidR="00AE73DC" w:rsidRPr="00AE73DC" w:rsidRDefault="00AE73DC" w:rsidP="00AE73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C2E5" w14:textId="77777777" w:rsidR="00AE73DC" w:rsidRPr="00AE73DC" w:rsidRDefault="00AE73DC" w:rsidP="00AE73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A81A" w14:textId="77777777" w:rsidR="00AE73DC" w:rsidRPr="00AE73DC" w:rsidRDefault="00AE73DC" w:rsidP="00AE73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AE73DC" w:rsidRPr="00AE73DC" w14:paraId="71830CC3" w14:textId="77777777" w:rsidTr="002B398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FDAD" w14:textId="77777777" w:rsidR="00AE73DC" w:rsidRPr="00AE73DC" w:rsidRDefault="00AE73DC" w:rsidP="00AE73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8D38" w14:textId="77777777" w:rsidR="00AE73DC" w:rsidRPr="00AE73DC" w:rsidRDefault="00AE73DC" w:rsidP="00AE73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801A" w14:textId="77777777" w:rsidR="00AE73DC" w:rsidRPr="00AE73DC" w:rsidRDefault="00AE73DC" w:rsidP="00AE73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285A" w14:textId="77777777" w:rsidR="00AE73DC" w:rsidRPr="00AE73DC" w:rsidRDefault="00AE73DC" w:rsidP="00AE73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14:paraId="4B8D8FA6" w14:textId="77777777" w:rsidR="00AE73DC" w:rsidRPr="00AE73DC" w:rsidRDefault="00AE73DC" w:rsidP="00AE73D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0CCA20F" w14:textId="77777777" w:rsidR="00AE73DC" w:rsidRPr="00AE73DC" w:rsidRDefault="00AE73DC" w:rsidP="00AE73DC">
      <w:pPr>
        <w:tabs>
          <w:tab w:val="num" w:pos="1340"/>
        </w:tabs>
        <w:autoSpaceDE w:val="0"/>
        <w:autoSpaceDN w:val="0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1571C942" w14:textId="77777777" w:rsidR="00AE73DC" w:rsidRPr="00AE73DC" w:rsidRDefault="00AE73DC" w:rsidP="00AE73D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942981B" w14:textId="77777777" w:rsidR="00AE73DC" w:rsidRPr="00AE73DC" w:rsidRDefault="00AE73DC" w:rsidP="00AE73D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............................................................, dnia ...................................... 2019r.</w:t>
      </w:r>
    </w:p>
    <w:p w14:paraId="1AD22751" w14:textId="77777777" w:rsidR="00AE73DC" w:rsidRPr="00AE73DC" w:rsidRDefault="00AE73DC" w:rsidP="00AE73DC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</w:t>
      </w:r>
      <w:r w:rsidRPr="00AE73DC">
        <w:rPr>
          <w:rFonts w:ascii="Arial Narrow" w:eastAsia="Times New Roman" w:hAnsi="Arial Narrow" w:cs="Arial"/>
          <w:i/>
          <w:sz w:val="20"/>
          <w:szCs w:val="20"/>
          <w:lang w:eastAsia="pl-PL"/>
        </w:rPr>
        <w:t>(miejscowość)</w:t>
      </w:r>
      <w:r w:rsidRPr="00AE73DC">
        <w:rPr>
          <w:rFonts w:ascii="Arial Narrow" w:eastAsia="Times New Roman" w:hAnsi="Arial Narrow" w:cs="Arial"/>
          <w:i/>
          <w:sz w:val="20"/>
          <w:szCs w:val="20"/>
          <w:lang w:eastAsia="pl-PL"/>
        </w:rPr>
        <w:tab/>
      </w:r>
    </w:p>
    <w:p w14:paraId="0B3B0A4C" w14:textId="77777777" w:rsidR="00AE73DC" w:rsidRPr="00AE73DC" w:rsidRDefault="00AE73DC" w:rsidP="00AE73DC">
      <w:pPr>
        <w:spacing w:after="0" w:line="240" w:lineRule="auto"/>
        <w:ind w:left="6372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306BE1A" w14:textId="77777777" w:rsidR="00AE73DC" w:rsidRPr="00AE73DC" w:rsidRDefault="00AE73DC" w:rsidP="00AE73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.....................................................</w:t>
      </w:r>
    </w:p>
    <w:p w14:paraId="64B7E9FF" w14:textId="77777777" w:rsidR="00AE73DC" w:rsidRPr="00AE73DC" w:rsidRDefault="00AE73DC" w:rsidP="00AE73DC">
      <w:pPr>
        <w:spacing w:after="0" w:line="240" w:lineRule="auto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AE73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AE73DC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podpis osoby lub osób </w:t>
      </w:r>
    </w:p>
    <w:p w14:paraId="7E98D3E5" w14:textId="77777777" w:rsidR="00AE73DC" w:rsidRPr="00AE73DC" w:rsidRDefault="00AE73DC" w:rsidP="00AE73DC">
      <w:pPr>
        <w:spacing w:after="0" w:line="240" w:lineRule="auto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AE73DC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uprawnionych do reprezentowania  </w:t>
      </w:r>
    </w:p>
    <w:p w14:paraId="4805E67C" w14:textId="77777777" w:rsidR="00AE73DC" w:rsidRPr="00AE73DC" w:rsidRDefault="00AE73DC" w:rsidP="00AE73DC">
      <w:pPr>
        <w:spacing w:after="0" w:line="240" w:lineRule="auto"/>
        <w:jc w:val="center"/>
        <w:rPr>
          <w:rFonts w:ascii="Arial Narrow" w:eastAsia="Calibri" w:hAnsi="Arial Narrow" w:cs="Arial"/>
          <w:b/>
          <w:i/>
          <w:sz w:val="20"/>
          <w:szCs w:val="20"/>
          <w:lang w:eastAsia="pl-PL"/>
        </w:rPr>
      </w:pPr>
      <w:r w:rsidRPr="00AE73DC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wykonawcy</w:t>
      </w:r>
    </w:p>
    <w:p w14:paraId="25680B46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2385494F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4B5A1D1C" w14:textId="77777777" w:rsidR="00AE73DC" w:rsidRPr="00AE73DC" w:rsidRDefault="00AE73DC" w:rsidP="00AE73D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14:paraId="5B1BAAF7" w14:textId="77777777" w:rsidR="00AE73DC" w:rsidRPr="00AE73DC" w:rsidRDefault="00AE73DC" w:rsidP="00AE73D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  <w:r w:rsidRPr="00AE73DC">
        <w:rPr>
          <w:rFonts w:ascii="Arial Narrow" w:eastAsia="Times New Roman" w:hAnsi="Arial Narrow" w:cs="Arial"/>
          <w:i/>
          <w:color w:val="000000"/>
          <w:lang w:eastAsia="pl-PL"/>
        </w:rPr>
        <w:t xml:space="preserve"> </w:t>
      </w:r>
    </w:p>
    <w:p w14:paraId="4F7A9FDE" w14:textId="77777777" w:rsidR="00AE73DC" w:rsidRPr="00AE73DC" w:rsidRDefault="00AE73DC" w:rsidP="00AE73DC">
      <w:pPr>
        <w:rPr>
          <w:rFonts w:ascii="Calibri" w:eastAsia="Calibri" w:hAnsi="Calibri" w:cs="Times New Roman"/>
        </w:rPr>
      </w:pPr>
    </w:p>
    <w:p w14:paraId="2E53F532" w14:textId="77777777" w:rsidR="00AE73DC" w:rsidRPr="00AE73DC" w:rsidRDefault="00AE73DC" w:rsidP="00AE73DC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5F24811" w14:textId="77777777" w:rsidR="00AE73DC" w:rsidRPr="00AE73DC" w:rsidRDefault="00AE73DC" w:rsidP="00AE73DC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AC3AA44" w14:textId="77777777" w:rsidR="00AE73DC" w:rsidRPr="00AE73DC" w:rsidRDefault="00AE73DC" w:rsidP="00AE73DC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67B05E" w14:textId="77777777" w:rsidR="00AE73DC" w:rsidRPr="00AE73DC" w:rsidRDefault="00AE73DC" w:rsidP="00AE73DC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7E5F2CC" w14:textId="77777777" w:rsidR="00AE73DC" w:rsidRPr="00AE73DC" w:rsidRDefault="00AE73DC" w:rsidP="00AE73DC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BA03E1F" w14:textId="77777777" w:rsidR="00AE73DC" w:rsidRPr="00AE73DC" w:rsidRDefault="00AE73DC" w:rsidP="00AE73DC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4E3B7BF" w14:textId="77777777" w:rsidR="00AE73DC" w:rsidRPr="00AE73DC" w:rsidRDefault="00AE73DC" w:rsidP="00AE73DC">
      <w:pPr>
        <w:widowControl w:val="0"/>
        <w:suppressAutoHyphens/>
        <w:spacing w:after="0" w:line="240" w:lineRule="auto"/>
        <w:jc w:val="right"/>
        <w:rPr>
          <w:rFonts w:ascii="Arial Narrow" w:eastAsia="SimSun" w:hAnsi="Arial Narrow" w:cs="Mangal"/>
          <w:kern w:val="1"/>
          <w:sz w:val="20"/>
          <w:szCs w:val="20"/>
          <w:lang w:eastAsia="ar-SA"/>
        </w:rPr>
      </w:pPr>
      <w:r w:rsidRPr="00AE73DC">
        <w:rPr>
          <w:rFonts w:ascii="Arial Narrow" w:eastAsia="SimSun" w:hAnsi="Arial Narrow" w:cs="Mangal"/>
          <w:kern w:val="1"/>
          <w:sz w:val="20"/>
          <w:szCs w:val="20"/>
          <w:lang w:eastAsia="ar-SA"/>
        </w:rPr>
        <w:lastRenderedPageBreak/>
        <w:t xml:space="preserve"> </w:t>
      </w:r>
      <w:r w:rsidRPr="00AE73DC">
        <w:rPr>
          <w:rFonts w:ascii="Times New Roman" w:eastAsia="SimSun" w:hAnsi="Times New Roman" w:cs="Mangal"/>
          <w:kern w:val="1"/>
          <w:sz w:val="20"/>
          <w:szCs w:val="20"/>
          <w:lang w:eastAsia="ar-SA"/>
        </w:rPr>
        <w:t xml:space="preserve">    </w:t>
      </w:r>
      <w:r w:rsidRPr="00AE73DC">
        <w:rPr>
          <w:rFonts w:ascii="Arial Narrow" w:eastAsia="SimSun" w:hAnsi="Arial Narrow" w:cs="Mangal"/>
          <w:kern w:val="1"/>
          <w:sz w:val="20"/>
          <w:szCs w:val="20"/>
          <w:lang w:eastAsia="ar-SA"/>
        </w:rPr>
        <w:t xml:space="preserve">Załącznik nr 6 </w:t>
      </w:r>
      <w:r w:rsidRPr="00AE73DC">
        <w:rPr>
          <w:rFonts w:ascii="Arial Narrow" w:eastAsia="SimSun" w:hAnsi="Arial Narrow" w:cs="Mangal"/>
          <w:strike/>
          <w:color w:val="FF0000"/>
          <w:kern w:val="1"/>
          <w:sz w:val="20"/>
          <w:szCs w:val="20"/>
          <w:lang w:eastAsia="ar-SA"/>
        </w:rPr>
        <w:t xml:space="preserve"> </w:t>
      </w:r>
    </w:p>
    <w:p w14:paraId="7F0CDEB8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ar-SA"/>
        </w:rPr>
      </w:pPr>
    </w:p>
    <w:p w14:paraId="2BC92BDC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AE73DC" w:rsidRPr="00AE73DC" w14:paraId="245FFF0A" w14:textId="77777777" w:rsidTr="002B3984">
        <w:tc>
          <w:tcPr>
            <w:tcW w:w="5830" w:type="dxa"/>
          </w:tcPr>
          <w:p w14:paraId="5FA469DE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  <w:t>Nr  ZP.271.2.2019</w:t>
            </w:r>
          </w:p>
        </w:tc>
        <w:tc>
          <w:tcPr>
            <w:tcW w:w="3060" w:type="dxa"/>
          </w:tcPr>
          <w:p w14:paraId="417E4669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  <w:t xml:space="preserve">                    </w:t>
            </w:r>
          </w:p>
        </w:tc>
      </w:tr>
    </w:tbl>
    <w:p w14:paraId="11C7F4C2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3F056CF3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1.   ZAMAWIAJĄCY:</w:t>
      </w:r>
    </w:p>
    <w:p w14:paraId="4E318224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      MIASTO ŁASKARZEW, 08 – 450 Łaskarzew ul. Rynek Duży im. J. Piłsudskiego 32</w:t>
      </w:r>
    </w:p>
    <w:p w14:paraId="5C5A6D14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1417757B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6302A1A9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WYKONAWCA:</w:t>
      </w:r>
    </w:p>
    <w:p w14:paraId="7700B026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E73DC" w:rsidRPr="00AE73DC" w14:paraId="0BC92DAC" w14:textId="77777777" w:rsidTr="002B3984">
        <w:trPr>
          <w:cantSplit/>
        </w:trPr>
        <w:tc>
          <w:tcPr>
            <w:tcW w:w="610" w:type="dxa"/>
          </w:tcPr>
          <w:p w14:paraId="7072A740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79872F6B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52330EBC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E73DC" w:rsidRPr="00AE73DC" w14:paraId="16BB389F" w14:textId="77777777" w:rsidTr="002B3984">
        <w:trPr>
          <w:cantSplit/>
        </w:trPr>
        <w:tc>
          <w:tcPr>
            <w:tcW w:w="610" w:type="dxa"/>
          </w:tcPr>
          <w:p w14:paraId="3FE9DE20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09FB45C6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07B06FBC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</w:p>
        </w:tc>
      </w:tr>
      <w:tr w:rsidR="00AE73DC" w:rsidRPr="00AE73DC" w14:paraId="51580B21" w14:textId="77777777" w:rsidTr="002B3984">
        <w:trPr>
          <w:cantSplit/>
        </w:trPr>
        <w:tc>
          <w:tcPr>
            <w:tcW w:w="610" w:type="dxa"/>
          </w:tcPr>
          <w:p w14:paraId="2777DD84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3C79DBCF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29F25949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39AFC103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268C69A2" w14:textId="77777777" w:rsidR="00AE73DC" w:rsidRPr="00AE73DC" w:rsidRDefault="00AE73DC" w:rsidP="00AE73DC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Mangal"/>
          <w:color w:val="000000"/>
          <w:kern w:val="1"/>
          <w:sz w:val="24"/>
          <w:szCs w:val="24"/>
          <w:u w:val="single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u w:val="single"/>
          <w:lang w:eastAsia="pl-PL"/>
        </w:rPr>
        <w:t xml:space="preserve">OŚWIADCZENIE O BRAKU PODSTAW DO WYKLUCZENIA </w:t>
      </w:r>
      <w:r w:rsidRPr="00AE73DC">
        <w:rPr>
          <w:rFonts w:ascii="Arial Narrow" w:eastAsia="SimSun" w:hAnsi="Arial Narrow" w:cs="Mangal"/>
          <w:color w:val="000000"/>
          <w:kern w:val="1"/>
          <w:sz w:val="24"/>
          <w:szCs w:val="24"/>
          <w:u w:val="single"/>
          <w:lang w:eastAsia="pl-PL"/>
        </w:rPr>
        <w:t>W ZAKRESIE OKREŚLONYM</w:t>
      </w:r>
    </w:p>
    <w:p w14:paraId="73BD21A6" w14:textId="77777777" w:rsidR="00AE73DC" w:rsidRPr="00AE73DC" w:rsidRDefault="00AE73DC" w:rsidP="00AE73DC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Mangal"/>
          <w:color w:val="000000"/>
          <w:kern w:val="1"/>
          <w:sz w:val="24"/>
          <w:szCs w:val="24"/>
          <w:u w:val="single"/>
          <w:lang w:eastAsia="pl-PL"/>
        </w:rPr>
      </w:pPr>
      <w:r w:rsidRPr="00AE73DC">
        <w:rPr>
          <w:rFonts w:ascii="Arial Narrow" w:eastAsia="SimSun" w:hAnsi="Arial Narrow" w:cs="Mangal"/>
          <w:color w:val="000000"/>
          <w:kern w:val="1"/>
          <w:sz w:val="24"/>
          <w:szCs w:val="24"/>
          <w:u w:val="single"/>
          <w:lang w:eastAsia="pl-PL"/>
        </w:rPr>
        <w:t>W POSTĘPOWANIU IBN.ZP..271.1.2019</w:t>
      </w:r>
    </w:p>
    <w:p w14:paraId="39C0C72E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przystępując do udziału w postępowaniu o udzielenie zamówienia publicznego </w:t>
      </w: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br/>
        <w:t xml:space="preserve">pn: </w:t>
      </w:r>
      <w:r w:rsidRPr="00AE73DC">
        <w:rPr>
          <w:rFonts w:ascii="Arial Narrow" w:eastAsia="SimSun" w:hAnsi="Arial Narrow" w:cs="Mangal"/>
          <w:kern w:val="1"/>
          <w:sz w:val="24"/>
          <w:szCs w:val="24"/>
        </w:rPr>
        <w:t xml:space="preserve">„ 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Sprzedaż betonu asfaltowego”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  </w:t>
      </w:r>
    </w:p>
    <w:p w14:paraId="33A5FC83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</w:rPr>
      </w:pPr>
    </w:p>
    <w:p w14:paraId="01D50E67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x-none"/>
        </w:rPr>
        <w:t xml:space="preserve"> </w:t>
      </w: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oświadczam, że:</w:t>
      </w:r>
    </w:p>
    <w:p w14:paraId="65962C9A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</w:rPr>
      </w:pPr>
    </w:p>
    <w:p w14:paraId="4D3A1013" w14:textId="77777777" w:rsidR="00AE73DC" w:rsidRPr="00AE73DC" w:rsidRDefault="00AE73DC" w:rsidP="006F3178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14:paraId="47878A9C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i/>
          <w:iCs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i/>
          <w:iCs/>
          <w:kern w:val="1"/>
          <w:sz w:val="24"/>
          <w:szCs w:val="24"/>
          <w:lang w:eastAsia="pl-PL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należności,</w:t>
      </w:r>
    </w:p>
    <w:p w14:paraId="35DD571E" w14:textId="77777777" w:rsidR="00AE73DC" w:rsidRPr="00AE73DC" w:rsidRDefault="00AE73DC" w:rsidP="006F3178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wobec mnie nie orzeczono tytułem środka zapobiegawczego zakazu ubiegania się o zamówienia publiczne,</w:t>
      </w:r>
    </w:p>
    <w:p w14:paraId="0763E894" w14:textId="77777777" w:rsidR="00AE73DC" w:rsidRPr="00AE73DC" w:rsidRDefault="00AE73DC" w:rsidP="006F3178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Arial Narrow" w:eastAsia="SimSun" w:hAnsi="Arial Narrow" w:cs="Mangal"/>
          <w:strike/>
          <w:color w:val="FF0000"/>
          <w:kern w:val="1"/>
          <w:sz w:val="24"/>
          <w:szCs w:val="24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</w:rPr>
        <w:t xml:space="preserve">wobec mnie nie został wydany prawomocny wyrok sądu skazujący za wykroczenie na karę ograniczenia wolności i grzywny w zakresie określonym przez zamawiającego, </w:t>
      </w:r>
    </w:p>
    <w:p w14:paraId="1EDE1E9B" w14:textId="77777777" w:rsidR="00AE73DC" w:rsidRPr="00AE73DC" w:rsidRDefault="00AE73DC" w:rsidP="006F3178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Arial Narrow" w:eastAsia="SimSun" w:hAnsi="Arial Narrow" w:cs="Mangal"/>
          <w:strike/>
          <w:color w:val="FF0000"/>
          <w:kern w:val="1"/>
          <w:sz w:val="24"/>
          <w:szCs w:val="24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</w:rPr>
        <w:t xml:space="preserve">wobec mnie nie została wydana ostateczna decyzja administracyjna o naruszeniu  obowiązków wynikających z przepisów prawa pracy, prawa ochrony środowiska lub przepisów o zabezpieczeniu społecznym w zakresie określonym przez zamawiającego </w:t>
      </w:r>
    </w:p>
    <w:p w14:paraId="4A48D38F" w14:textId="77777777" w:rsidR="00AE73DC" w:rsidRPr="00AE73DC" w:rsidRDefault="00AE73DC" w:rsidP="00AE73DC">
      <w:pPr>
        <w:widowControl w:val="0"/>
        <w:suppressAutoHyphens/>
        <w:spacing w:after="0" w:line="240" w:lineRule="auto"/>
        <w:ind w:left="709" w:hanging="283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5.  nie zalegam z opłacaniem podatków i opłat lokalnych, o których mowa w ustawie z dnia 12 stycznia 1991 r. o podatkach i opłatach lokalnych (Dz. U. z 2016 r. poz. 716). </w:t>
      </w:r>
    </w:p>
    <w:p w14:paraId="66E8F814" w14:textId="77777777" w:rsidR="00AE73DC" w:rsidRPr="00AE73DC" w:rsidRDefault="00AE73DC" w:rsidP="00AE73DC">
      <w:pPr>
        <w:widowControl w:val="0"/>
        <w:suppressAutoHyphens/>
        <w:spacing w:after="0" w:line="240" w:lineRule="auto"/>
        <w:ind w:left="709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*należy skreślić wyraz, który nie dotyczy Wykonawcy</w:t>
      </w:r>
    </w:p>
    <w:p w14:paraId="1281FD05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                                              </w:t>
      </w:r>
    </w:p>
    <w:p w14:paraId="1FD475EB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                                                                                  ……………………………………………………………                                                                                                                              </w:t>
      </w:r>
    </w:p>
    <w:p w14:paraId="34BC8EB1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16"/>
          <w:szCs w:val="16"/>
          <w:lang w:eastAsia="ar-SA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AE73DC">
        <w:rPr>
          <w:rFonts w:ascii="Arial Narrow" w:eastAsia="SimSun" w:hAnsi="Arial Narrow" w:cs="Mangal"/>
          <w:kern w:val="1"/>
          <w:sz w:val="16"/>
          <w:szCs w:val="16"/>
          <w:lang w:eastAsia="pl-PL"/>
        </w:rPr>
        <w:t xml:space="preserve">Data i  </w:t>
      </w:r>
      <w:r w:rsidRPr="00AE73DC">
        <w:rPr>
          <w:rFonts w:ascii="Arial Narrow" w:eastAsia="SimSun" w:hAnsi="Arial Narrow" w:cs="Mangal"/>
          <w:kern w:val="1"/>
          <w:sz w:val="16"/>
          <w:szCs w:val="16"/>
          <w:lang w:eastAsia="ar-SA"/>
        </w:rPr>
        <w:t>podpis umożliwiający identyfikację osoby</w:t>
      </w:r>
    </w:p>
    <w:p w14:paraId="40BAD95E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16"/>
          <w:szCs w:val="16"/>
          <w:lang w:eastAsia="ar-SA"/>
        </w:rPr>
      </w:pPr>
      <w:r w:rsidRPr="00AE73DC">
        <w:rPr>
          <w:rFonts w:ascii="Arial Narrow" w:eastAsia="SimSun" w:hAnsi="Arial Narrow" w:cs="Mangal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lub   osób  uprawnionych do reprezentowania    wykonawcy                                                                                                                                                       </w:t>
      </w:r>
    </w:p>
    <w:p w14:paraId="5B31C669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ar-SA"/>
        </w:rPr>
      </w:pPr>
    </w:p>
    <w:p w14:paraId="1F958D21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16"/>
          <w:szCs w:val="16"/>
          <w:lang w:eastAsia="ar-SA"/>
        </w:rPr>
      </w:pPr>
      <w:r w:rsidRPr="00AE73DC">
        <w:rPr>
          <w:rFonts w:ascii="Arial Narrow" w:eastAsia="SimSun" w:hAnsi="Arial Narrow" w:cs="Mangal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53DC71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ar-SA"/>
        </w:rPr>
      </w:pPr>
    </w:p>
    <w:p w14:paraId="773CB064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ar-SA"/>
        </w:rPr>
      </w:pPr>
    </w:p>
    <w:p w14:paraId="6E47E842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ar-SA"/>
        </w:rPr>
      </w:pPr>
    </w:p>
    <w:p w14:paraId="57A61699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</w:p>
    <w:p w14:paraId="19BDD7B5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</w:p>
    <w:p w14:paraId="78EA56C1" w14:textId="77777777" w:rsidR="006F3178" w:rsidRDefault="006F3178" w:rsidP="00AE73DC">
      <w:pPr>
        <w:widowControl w:val="0"/>
        <w:suppressAutoHyphens/>
        <w:spacing w:after="0" w:line="240" w:lineRule="auto"/>
        <w:jc w:val="right"/>
        <w:rPr>
          <w:rFonts w:ascii="Arial Narrow" w:eastAsia="SimSun" w:hAnsi="Arial Narrow" w:cs="Mangal"/>
          <w:kern w:val="1"/>
          <w:sz w:val="20"/>
          <w:szCs w:val="20"/>
          <w:lang w:eastAsia="zh-CN"/>
        </w:rPr>
      </w:pPr>
    </w:p>
    <w:p w14:paraId="05DEE830" w14:textId="7883F210" w:rsidR="00AE73DC" w:rsidRPr="00AE73DC" w:rsidRDefault="00AE73DC" w:rsidP="00AE73DC">
      <w:pPr>
        <w:widowControl w:val="0"/>
        <w:suppressAutoHyphens/>
        <w:spacing w:after="0" w:line="240" w:lineRule="auto"/>
        <w:jc w:val="right"/>
        <w:rPr>
          <w:rFonts w:ascii="Arial Narrow" w:eastAsia="SimSun" w:hAnsi="Arial Narrow" w:cs="Mangal"/>
          <w:strike/>
          <w:color w:val="FF0000"/>
          <w:kern w:val="1"/>
          <w:sz w:val="20"/>
          <w:szCs w:val="20"/>
          <w:lang w:eastAsia="zh-CN"/>
        </w:rPr>
      </w:pPr>
      <w:r w:rsidRPr="00AE73DC">
        <w:rPr>
          <w:rFonts w:ascii="Arial Narrow" w:eastAsia="SimSun" w:hAnsi="Arial Narrow" w:cs="Mangal"/>
          <w:kern w:val="1"/>
          <w:sz w:val="20"/>
          <w:szCs w:val="20"/>
          <w:lang w:eastAsia="zh-CN"/>
        </w:rPr>
        <w:lastRenderedPageBreak/>
        <w:t xml:space="preserve">Załącznik nr 7 </w:t>
      </w:r>
    </w:p>
    <w:p w14:paraId="537E35E7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 </w:t>
      </w:r>
    </w:p>
    <w:p w14:paraId="2BE6CF29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IBN.271.2.2019</w:t>
      </w:r>
    </w:p>
    <w:p w14:paraId="50A6357B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x-none"/>
        </w:rPr>
        <w:t xml:space="preserve">                                                                                      </w:t>
      </w:r>
      <w:r w:rsidRPr="00AE73DC"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  <w:t>…………………………….., dnia ………………….</w:t>
      </w:r>
    </w:p>
    <w:p w14:paraId="135E8481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zh-CN"/>
        </w:rPr>
      </w:pPr>
    </w:p>
    <w:p w14:paraId="2C0E1405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zh-CN"/>
        </w:rPr>
      </w:pPr>
    </w:p>
    <w:p w14:paraId="3322BE69" w14:textId="77777777" w:rsidR="00AE73DC" w:rsidRPr="00AE73DC" w:rsidRDefault="00AE73DC" w:rsidP="00AE73DC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Mangal"/>
          <w:kern w:val="1"/>
          <w:sz w:val="24"/>
          <w:szCs w:val="24"/>
          <w:u w:val="single"/>
          <w:lang w:eastAsia="zh-CN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u w:val="single"/>
          <w:lang w:eastAsia="zh-CN"/>
        </w:rPr>
        <w:t>OŚWIADCZENIE  DOTYCZĄCE  PRZYNALEŻNOŚCI  LUB  NIE  DO GRUPY  KAPITAŁOWEJ</w:t>
      </w:r>
    </w:p>
    <w:p w14:paraId="56EF9DA2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417F2160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Ja/my niżej podpisani:</w:t>
      </w:r>
    </w:p>
    <w:p w14:paraId="45302B54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63FB0BFB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(imię, nazwisko, stanowisko/podstawa do reprezentacji)</w:t>
      </w:r>
    </w:p>
    <w:p w14:paraId="31078D8D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09CE2D3F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działając w imieniu i na rzecz: </w:t>
      </w:r>
    </w:p>
    <w:p w14:paraId="45AA8741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A139963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CF03D77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(pełna nazwa/firma, adres, w zależności od podmiotu: NIP/PESEL, KRS/CEiDG)</w:t>
      </w:r>
    </w:p>
    <w:p w14:paraId="4772B12E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ubiegając się o udzielenie zamówienia publicznego na:</w:t>
      </w:r>
    </w:p>
    <w:p w14:paraId="16041F55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3732CFC1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ar-SA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 </w:t>
      </w:r>
      <w:r w:rsidRPr="00AE73D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„</w:t>
      </w:r>
      <w:r w:rsidRPr="00AE73D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Sprzedaż betonu asfaltowego” , </w:t>
      </w:r>
      <w:r w:rsidRPr="00AE73DC">
        <w:rPr>
          <w:rFonts w:ascii="Arial Narrow" w:eastAsia="SimSun" w:hAnsi="Arial Narrow" w:cs="Mangal"/>
          <w:kern w:val="1"/>
          <w:sz w:val="24"/>
          <w:szCs w:val="24"/>
          <w:lang w:eastAsia="ar-SA"/>
        </w:rPr>
        <w:t xml:space="preserve"> oznaczenie sprawy: IBN.ZP.271.2.2019</w:t>
      </w:r>
    </w:p>
    <w:p w14:paraId="3358EAB8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753152E2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0045913B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- oświadczamy, że nie należymy do grupy kapitałowej, </w:t>
      </w:r>
      <w:r w:rsidRPr="00AE73DC">
        <w:rPr>
          <w:rFonts w:ascii="Arial Narrow" w:eastAsia="SimSun" w:hAnsi="Arial Narrow" w:cs="Mangal"/>
          <w:strike/>
          <w:color w:val="FF0000"/>
          <w:kern w:val="1"/>
          <w:sz w:val="24"/>
          <w:szCs w:val="24"/>
          <w:lang w:eastAsia="pl-PL"/>
        </w:rPr>
        <w:t xml:space="preserve"> </w:t>
      </w: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 w rozumieniu ustawy z dnia 16 lutego 2007 r. o ochronie konkurencji i konsumentów (Dz. U. z 2019 r., poz. 369)*</w:t>
      </w:r>
    </w:p>
    <w:p w14:paraId="07E131EB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6544C1A9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- oświadczamy, że należymy do tej samej grupy kapitałowej, w rozumieniu ustawy z dnia 16 lutego 2007 r. o ochronie konkurencji i konsumentów (Dz. U. z 2019 r., poz. 369)*, co podmioty wymienione poniżej (należy podać nazwy i adresy siedzib)*:</w:t>
      </w:r>
    </w:p>
    <w:p w14:paraId="19C66EF1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AE73DC" w:rsidRPr="00AE73DC" w14:paraId="56636F5D" w14:textId="77777777" w:rsidTr="002B3984">
        <w:tc>
          <w:tcPr>
            <w:tcW w:w="655" w:type="dxa"/>
            <w:shd w:val="clear" w:color="auto" w:fill="auto"/>
          </w:tcPr>
          <w:p w14:paraId="6C9AD616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0B13EF39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16CD2079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  <w:t>Adres siedziby</w:t>
            </w:r>
          </w:p>
        </w:tc>
      </w:tr>
      <w:tr w:rsidR="00AE73DC" w:rsidRPr="00AE73DC" w14:paraId="6042B281" w14:textId="77777777" w:rsidTr="002B3984">
        <w:tc>
          <w:tcPr>
            <w:tcW w:w="655" w:type="dxa"/>
            <w:shd w:val="clear" w:color="auto" w:fill="auto"/>
          </w:tcPr>
          <w:p w14:paraId="3FB41F79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7C2832E1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022" w:type="dxa"/>
            <w:shd w:val="clear" w:color="auto" w:fill="auto"/>
          </w:tcPr>
          <w:p w14:paraId="2D34DE58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</w:p>
        </w:tc>
      </w:tr>
      <w:tr w:rsidR="00AE73DC" w:rsidRPr="00AE73DC" w14:paraId="438348D9" w14:textId="77777777" w:rsidTr="002B3984">
        <w:tc>
          <w:tcPr>
            <w:tcW w:w="655" w:type="dxa"/>
            <w:shd w:val="clear" w:color="auto" w:fill="auto"/>
          </w:tcPr>
          <w:p w14:paraId="79C6E536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5E544D77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022" w:type="dxa"/>
            <w:shd w:val="clear" w:color="auto" w:fill="auto"/>
          </w:tcPr>
          <w:p w14:paraId="632CAA04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</w:p>
        </w:tc>
      </w:tr>
      <w:tr w:rsidR="00AE73DC" w:rsidRPr="00AE73DC" w14:paraId="21BF913D" w14:textId="77777777" w:rsidTr="002B3984">
        <w:tc>
          <w:tcPr>
            <w:tcW w:w="655" w:type="dxa"/>
            <w:shd w:val="clear" w:color="auto" w:fill="auto"/>
          </w:tcPr>
          <w:p w14:paraId="1E8E8E2B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5DF0B939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022" w:type="dxa"/>
            <w:shd w:val="clear" w:color="auto" w:fill="auto"/>
          </w:tcPr>
          <w:p w14:paraId="76FEA2FC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</w:p>
        </w:tc>
      </w:tr>
      <w:tr w:rsidR="00AE73DC" w:rsidRPr="00AE73DC" w14:paraId="0B4FD9D4" w14:textId="77777777" w:rsidTr="002B3984">
        <w:tc>
          <w:tcPr>
            <w:tcW w:w="655" w:type="dxa"/>
            <w:shd w:val="clear" w:color="auto" w:fill="auto"/>
          </w:tcPr>
          <w:p w14:paraId="4D339605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  <w:r w:rsidRPr="00AE73DC"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4F0F14E2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022" w:type="dxa"/>
            <w:shd w:val="clear" w:color="auto" w:fill="auto"/>
          </w:tcPr>
          <w:p w14:paraId="10A0FE7E" w14:textId="77777777" w:rsidR="00AE73DC" w:rsidRPr="00AE73DC" w:rsidRDefault="00AE73DC" w:rsidP="00AE73DC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11645A62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51EC1633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691C8FFF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07CD11F1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6135F808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  <w:t>.............................................................</w:t>
      </w:r>
    </w:p>
    <w:p w14:paraId="6E792E8F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  <w:t>podpis osoby upoważnionej do</w:t>
      </w:r>
    </w:p>
    <w:p w14:paraId="39FC141E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  <w:t>reprezentowania wykonawcy</w:t>
      </w:r>
    </w:p>
    <w:p w14:paraId="169C9998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</w:pPr>
    </w:p>
    <w:p w14:paraId="10BD15C4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</w:pPr>
    </w:p>
    <w:p w14:paraId="40F8C6DC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</w:pPr>
    </w:p>
    <w:p w14:paraId="22F1CAC7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</w:pPr>
    </w:p>
    <w:p w14:paraId="30FCFA81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</w:pPr>
    </w:p>
    <w:p w14:paraId="7422E1E7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val="x-none" w:eastAsia="x-none"/>
        </w:rPr>
        <w:t>* - nieodpowiednie skreślić</w:t>
      </w:r>
    </w:p>
    <w:p w14:paraId="79416036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5C14FD37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2C42FBBA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20BFD2C2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28E3430E" w14:textId="77777777" w:rsidR="00AE73DC" w:rsidRPr="00AE73DC" w:rsidRDefault="00AE73DC" w:rsidP="00AE73DC">
      <w:pPr>
        <w:widowControl w:val="0"/>
        <w:suppressAutoHyphens/>
        <w:spacing w:after="0" w:line="240" w:lineRule="auto"/>
        <w:jc w:val="right"/>
        <w:rPr>
          <w:rFonts w:ascii="Arial Narrow" w:eastAsia="SimSun" w:hAnsi="Arial Narrow" w:cs="Mangal"/>
          <w:kern w:val="1"/>
          <w:sz w:val="20"/>
          <w:szCs w:val="20"/>
          <w:lang w:eastAsia="pl-PL"/>
        </w:rPr>
      </w:pPr>
      <w:bookmarkStart w:id="10" w:name="_Hlk11759328"/>
      <w:bookmarkStart w:id="11" w:name="_GoBack"/>
      <w:bookmarkEnd w:id="11"/>
      <w:r w:rsidRPr="00AE73DC">
        <w:rPr>
          <w:rFonts w:ascii="Arial Narrow" w:eastAsia="SimSun" w:hAnsi="Arial Narrow" w:cs="Mangal"/>
          <w:kern w:val="1"/>
          <w:sz w:val="20"/>
          <w:szCs w:val="20"/>
          <w:lang w:eastAsia="pl-PL"/>
        </w:rPr>
        <w:lastRenderedPageBreak/>
        <w:t xml:space="preserve">Załącznik nr 8 </w:t>
      </w:r>
    </w:p>
    <w:bookmarkEnd w:id="10"/>
    <w:p w14:paraId="319029C8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029FB241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43861DDD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0B346E40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757631E3" w14:textId="77777777" w:rsidR="00AE73DC" w:rsidRPr="00AE73DC" w:rsidRDefault="00AE73DC" w:rsidP="00AE73DC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Mangal"/>
          <w:kern w:val="1"/>
          <w:sz w:val="24"/>
          <w:szCs w:val="24"/>
          <w:u w:val="single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u w:val="single"/>
          <w:lang w:eastAsia="pl-PL"/>
        </w:rPr>
        <w:t>OŚWIADCZENIA WYMAGANE OD WYKONAWCY W ZAKRESIE WYPEŁNIENIA OBOWIĄZKÓW INFORMACYJNYCH PRZEWIDZIANYCH W ART. 13 LUB ART. 14 RODO</w:t>
      </w:r>
    </w:p>
    <w:p w14:paraId="5264CAD9" w14:textId="77777777" w:rsidR="00AE73DC" w:rsidRPr="00AE73DC" w:rsidRDefault="00AE73DC" w:rsidP="00AE73DC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Mangal"/>
          <w:kern w:val="1"/>
          <w:sz w:val="24"/>
          <w:szCs w:val="24"/>
          <w:u w:val="single"/>
          <w:lang w:eastAsia="pl-PL"/>
        </w:rPr>
      </w:pPr>
    </w:p>
    <w:p w14:paraId="7FC6CA8F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0855C717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 </w:t>
      </w:r>
    </w:p>
    <w:p w14:paraId="5DC369A3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CB87978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3C18AF9C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1A15C44C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…………………………………………………………….                                        </w:t>
      </w:r>
    </w:p>
    <w:p w14:paraId="50185C2B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  <w:r w:rsidRPr="00AE73DC">
        <w:rPr>
          <w:rFonts w:ascii="Arial Narrow" w:eastAsia="SimSun" w:hAnsi="Arial Narrow" w:cs="Mangal"/>
          <w:kern w:val="1"/>
          <w:sz w:val="16"/>
          <w:szCs w:val="16"/>
          <w:lang w:eastAsia="pl-PL"/>
        </w:rPr>
        <w:t xml:space="preserve">                                             Miejscowość, data</w:t>
      </w: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 xml:space="preserve">                                      …….…………..…………………………….                                               </w:t>
      </w:r>
    </w:p>
    <w:p w14:paraId="5194BF2D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16"/>
          <w:szCs w:val="16"/>
          <w:lang w:eastAsia="pl-PL"/>
        </w:rPr>
      </w:pPr>
      <w:r w:rsidRPr="00AE73DC">
        <w:rPr>
          <w:rFonts w:ascii="Arial Narrow" w:eastAsia="SimSun" w:hAnsi="Arial Narrow" w:cs="Mangal"/>
          <w:kern w:val="1"/>
          <w:sz w:val="24"/>
          <w:szCs w:val="24"/>
          <w:lang w:eastAsia="pl-PL"/>
        </w:rPr>
        <w:tab/>
        <w:t xml:space="preserve">                                                                                          </w:t>
      </w:r>
      <w:r w:rsidRPr="00AE73DC">
        <w:rPr>
          <w:rFonts w:ascii="Arial Narrow" w:eastAsia="SimSun" w:hAnsi="Arial Narrow" w:cs="Mangal"/>
          <w:kern w:val="1"/>
          <w:sz w:val="16"/>
          <w:szCs w:val="16"/>
          <w:lang w:eastAsia="pl-PL"/>
        </w:rPr>
        <w:t xml:space="preserve">podpis osoby upoważnionej do </w:t>
      </w:r>
      <w:r w:rsidRPr="00AE73DC">
        <w:rPr>
          <w:rFonts w:ascii="Arial Narrow" w:eastAsia="SimSun" w:hAnsi="Arial Narrow" w:cs="Mangal"/>
          <w:kern w:val="1"/>
          <w:sz w:val="16"/>
          <w:szCs w:val="16"/>
          <w:lang w:eastAsia="pl-PL"/>
        </w:rPr>
        <w:tab/>
        <w:t xml:space="preserve">       </w:t>
      </w:r>
    </w:p>
    <w:p w14:paraId="52770E38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16"/>
          <w:szCs w:val="16"/>
          <w:lang w:eastAsia="pl-PL"/>
        </w:rPr>
      </w:pPr>
      <w:r w:rsidRPr="00AE73DC">
        <w:rPr>
          <w:rFonts w:ascii="Arial Narrow" w:eastAsia="SimSun" w:hAnsi="Arial Narrow" w:cs="Mangal"/>
          <w:kern w:val="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reprezentowania Wykonawcy</w:t>
      </w:r>
    </w:p>
    <w:p w14:paraId="3C695143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2F5F45CB" w14:textId="77777777" w:rsidR="00AE73DC" w:rsidRPr="00AE73DC" w:rsidRDefault="00AE73DC" w:rsidP="00AE73DC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1"/>
          <w:sz w:val="24"/>
          <w:szCs w:val="24"/>
          <w:lang w:eastAsia="pl-PL"/>
        </w:rPr>
      </w:pPr>
    </w:p>
    <w:p w14:paraId="5BF241E7" w14:textId="77777777" w:rsidR="00D613EA" w:rsidRDefault="00D613EA"/>
    <w:sectPr w:rsidR="00D6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ascii="Times New Roman" w:hAnsi="Times New Roman" w:cs="Times New Roman"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10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30" w:hanging="180"/>
      </w:pPr>
    </w:lvl>
  </w:abstractNum>
  <w:abstractNum w:abstractNumId="2" w15:restartNumberingAfterBreak="0">
    <w:nsid w:val="00000004"/>
    <w:multiLevelType w:val="multilevel"/>
    <w:tmpl w:val="C16C045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ascii="Arial Narrow" w:hAnsi="Arial Narrow" w:cs="Arial" w:hint="default"/>
        <w:b w:val="0"/>
        <w:i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ascii="Arial" w:hAnsi="Arial" w:cs="Arial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495"/>
      </w:pPr>
      <w:rPr>
        <w:rFonts w:ascii="Arial Narrow" w:hAnsi="Arial Narrow" w:cs="Arial Narrow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40" w:hanging="1800"/>
      </w:pPr>
    </w:lvl>
  </w:abstractNum>
  <w:abstractNum w:abstractNumId="4" w15:restartNumberingAfterBreak="0">
    <w:nsid w:val="00000008"/>
    <w:multiLevelType w:val="multilevel"/>
    <w:tmpl w:val="60F053F4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9"/>
    <w:multiLevelType w:val="multilevel"/>
    <w:tmpl w:val="1004EE2C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Cs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208AB9A8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Palatino Linotype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6"/>
      <w:numFmt w:val="none"/>
      <w:suff w:val="nothing"/>
      <w:lvlText w:val="17.1."/>
      <w:lvlJc w:val="left"/>
      <w:pPr>
        <w:tabs>
          <w:tab w:val="num" w:pos="0"/>
        </w:tabs>
        <w:ind w:left="750" w:hanging="750"/>
      </w:pPr>
      <w:rPr>
        <w:rFonts w:ascii="Arial Narrow" w:hAnsi="Arial Narrow" w:cs="Arial" w:hint="default"/>
        <w:color w:val="auto"/>
      </w:rPr>
    </w:lvl>
    <w:lvl w:ilvl="1">
      <w:start w:val="1"/>
      <w:numFmt w:val="none"/>
      <w:suff w:val="nothing"/>
      <w:lvlText w:val="17.1."/>
      <w:lvlJc w:val="left"/>
      <w:pPr>
        <w:tabs>
          <w:tab w:val="num" w:pos="0"/>
        </w:tabs>
        <w:ind w:left="1458" w:hanging="750"/>
      </w:pPr>
      <w:rPr>
        <w:rFonts w:ascii="Arial Narrow" w:hAnsi="Arial Narrow" w:cs="Arial" w:hint="default"/>
        <w:color w:val="auto"/>
      </w:rPr>
    </w:lvl>
    <w:lvl w:ilvl="2">
      <w:start w:val="1"/>
      <w:numFmt w:val="none"/>
      <w:suff w:val="nothing"/>
      <w:lvlText w:val="6.14."/>
      <w:lvlJc w:val="left"/>
      <w:pPr>
        <w:tabs>
          <w:tab w:val="num" w:pos="0"/>
        </w:tabs>
        <w:ind w:left="2166" w:hanging="750"/>
      </w:pPr>
      <w:rPr>
        <w:rFonts w:ascii="Arial Narrow" w:hAnsi="Arial Narrow" w:cs="Arial" w:hint="default"/>
        <w:color w:val="auto"/>
      </w:rPr>
    </w:lvl>
    <w:lvl w:ilvl="3">
      <w:start w:val="1"/>
      <w:numFmt w:val="decimal"/>
      <w:lvlText w:val="....%4"/>
      <w:lvlJc w:val="left"/>
      <w:pPr>
        <w:tabs>
          <w:tab w:val="num" w:pos="2874"/>
        </w:tabs>
        <w:ind w:left="2874" w:hanging="750"/>
      </w:pPr>
      <w:rPr>
        <w:rFonts w:ascii="Arial Narrow" w:hAnsi="Arial Narrow" w:cs="Arial" w:hint="default"/>
        <w:color w:val="auto"/>
      </w:rPr>
    </w:lvl>
    <w:lvl w:ilvl="4">
      <w:start w:val="1"/>
      <w:numFmt w:val="decimal"/>
      <w:lvlText w:val=".....%5"/>
      <w:lvlJc w:val="left"/>
      <w:pPr>
        <w:tabs>
          <w:tab w:val="num" w:pos="3912"/>
        </w:tabs>
        <w:ind w:left="3912" w:hanging="1080"/>
      </w:pPr>
      <w:rPr>
        <w:rFonts w:ascii="Arial Narrow" w:hAnsi="Arial Narrow" w:cs="Arial" w:hint="default"/>
        <w:color w:val="auto"/>
      </w:rPr>
    </w:lvl>
    <w:lvl w:ilvl="5">
      <w:start w:val="1"/>
      <w:numFmt w:val="decimal"/>
      <w:lvlText w:val="........%6"/>
      <w:lvlJc w:val="left"/>
      <w:pPr>
        <w:tabs>
          <w:tab w:val="num" w:pos="4620"/>
        </w:tabs>
        <w:ind w:left="4620" w:hanging="1080"/>
      </w:pPr>
      <w:rPr>
        <w:rFonts w:ascii="Arial Narrow" w:hAnsi="Arial Narrow" w:cs="Arial" w:hint="default"/>
        <w:color w:val="auto"/>
      </w:rPr>
    </w:lvl>
    <w:lvl w:ilvl="6">
      <w:start w:val="1"/>
      <w:numFmt w:val="decimal"/>
      <w:lvlText w:val=".........%7"/>
      <w:lvlJc w:val="left"/>
      <w:pPr>
        <w:tabs>
          <w:tab w:val="num" w:pos="5688"/>
        </w:tabs>
        <w:ind w:left="5688" w:hanging="1440"/>
      </w:pPr>
      <w:rPr>
        <w:rFonts w:ascii="Arial Narrow" w:hAnsi="Arial Narrow" w:cs="Arial" w:hint="default"/>
        <w:color w:val="auto"/>
      </w:rPr>
    </w:lvl>
    <w:lvl w:ilvl="7">
      <w:start w:val="1"/>
      <w:numFmt w:val="decimal"/>
      <w:lvlText w:val="..........%8"/>
      <w:lvlJc w:val="left"/>
      <w:pPr>
        <w:tabs>
          <w:tab w:val="num" w:pos="6396"/>
        </w:tabs>
        <w:ind w:left="6396" w:hanging="1440"/>
      </w:pPr>
      <w:rPr>
        <w:rFonts w:ascii="Arial Narrow" w:hAnsi="Arial Narrow" w:cs="Arial" w:hint="default"/>
        <w:color w:val="auto"/>
      </w:rPr>
    </w:lvl>
    <w:lvl w:ilvl="8">
      <w:start w:val="1"/>
      <w:numFmt w:val="decimal"/>
      <w:lvlText w:val="..............%9"/>
      <w:lvlJc w:val="left"/>
      <w:pPr>
        <w:tabs>
          <w:tab w:val="num" w:pos="7464"/>
        </w:tabs>
        <w:ind w:left="7464" w:hanging="1800"/>
      </w:pPr>
      <w:rPr>
        <w:rFonts w:ascii="Arial Narrow" w:hAnsi="Arial Narrow" w:cs="Arial" w:hint="default"/>
        <w:color w:val="auto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6.1.1."/>
      <w:lvlJc w:val="left"/>
      <w:pPr>
        <w:tabs>
          <w:tab w:val="num" w:pos="0"/>
        </w:tabs>
        <w:ind w:left="1069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6.1.1."/>
      <w:lvlJc w:val="left"/>
      <w:pPr>
        <w:tabs>
          <w:tab w:val="num" w:pos="0"/>
        </w:tabs>
        <w:ind w:left="2138" w:hanging="72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2847" w:hanging="72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4">
      <w:start w:val="1"/>
      <w:numFmt w:val="decimal"/>
      <w:lvlText w:val="%5..."/>
      <w:lvlJc w:val="left"/>
      <w:pPr>
        <w:tabs>
          <w:tab w:val="num" w:pos="3916"/>
        </w:tabs>
        <w:ind w:left="3916" w:hanging="108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5">
      <w:start w:val="1"/>
      <w:numFmt w:val="decimal"/>
      <w:lvlText w:val="%6...."/>
      <w:lvlJc w:val="left"/>
      <w:pPr>
        <w:tabs>
          <w:tab w:val="num" w:pos="4625"/>
        </w:tabs>
        <w:ind w:left="4625" w:hanging="108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6">
      <w:start w:val="1"/>
      <w:numFmt w:val="decimal"/>
      <w:lvlText w:val="%7..."/>
      <w:lvlJc w:val="left"/>
      <w:pPr>
        <w:tabs>
          <w:tab w:val="num" w:pos="5694"/>
        </w:tabs>
        <w:ind w:left="5694" w:hanging="144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7">
      <w:start w:val="1"/>
      <w:numFmt w:val="decimal"/>
      <w:lvlText w:val="%8...."/>
      <w:lvlJc w:val="left"/>
      <w:pPr>
        <w:tabs>
          <w:tab w:val="num" w:pos="6403"/>
        </w:tabs>
        <w:ind w:left="6403" w:hanging="144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8">
      <w:start w:val="1"/>
      <w:numFmt w:val="decimal"/>
      <w:lvlText w:val="%9....."/>
      <w:lvlJc w:val="left"/>
      <w:pPr>
        <w:tabs>
          <w:tab w:val="num" w:pos="7472"/>
        </w:tabs>
        <w:ind w:left="7472" w:hanging="1800"/>
      </w:pPr>
      <w:rPr>
        <w:rFonts w:ascii="Arial Narrow" w:hAnsi="Arial Narrow" w:cs="Arial" w:hint="default"/>
        <w:b w:val="0"/>
        <w:i w:val="0"/>
        <w:sz w:val="22"/>
        <w:szCs w:val="22"/>
      </w:rPr>
    </w:lvl>
  </w:abstractNum>
  <w:abstractNum w:abstractNumId="9" w15:restartNumberingAfterBreak="0">
    <w:nsid w:val="0000000D"/>
    <w:multiLevelType w:val="multilevel"/>
    <w:tmpl w:val="1C46FDFE"/>
    <w:name w:val="WW8Num13"/>
    <w:lvl w:ilvl="0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Arial Narrow" w:hAnsi="Arial Narrow" w:cs="Arial Narrow" w:hint="default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Arial Narrow" w:hAnsi="Arial Narrow" w:cs="Arial Narrow" w:hint="default"/>
        <w:szCs w:val="24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1188" w:hanging="480"/>
      </w:pPr>
      <w:rPr>
        <w:rFonts w:ascii="Arial Narrow" w:hAnsi="Arial Narrow" w:cs="Arial"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ascii="Arial Narrow" w:hAnsi="Arial Narrow" w:cs="Arial Narrow" w:hint="default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ascii="Arial Narrow" w:hAnsi="Arial Narrow" w:cs="Arial Narrow" w:hint="default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ascii="Arial Narrow" w:hAnsi="Arial Narrow" w:cs="Arial Narrow" w:hint="default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ascii="Arial Narrow" w:hAnsi="Arial Narrow" w:cs="Arial Narrow" w:hint="default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ascii="Arial Narrow" w:hAnsi="Arial Narrow" w:cs="Arial Narrow" w:hint="default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ascii="Arial Narrow" w:hAnsi="Arial Narrow" w:cs="Arial Narrow" w:hint="default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ascii="Arial Narrow" w:hAnsi="Arial Narrow" w:cs="Arial Narrow" w:hint="default"/>
        <w:szCs w:val="24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 Narrow" w:hAnsi="Arial Narrow" w:cs="Arial" w:hint="default"/>
        <w:b w:val="0"/>
        <w:bCs w:val="0"/>
      </w:rPr>
    </w:lvl>
    <w:lvl w:ilvl="1">
      <w:start w:val="3"/>
      <w:numFmt w:val="none"/>
      <w:suff w:val="nothing"/>
      <w:lvlText w:val="29.3."/>
      <w:lvlJc w:val="left"/>
      <w:pPr>
        <w:tabs>
          <w:tab w:val="num" w:pos="0"/>
        </w:tabs>
        <w:ind w:left="1144" w:hanging="435"/>
      </w:pPr>
      <w:rPr>
        <w:rFonts w:ascii="Arial Narrow" w:hAnsi="Arial Narrow" w:cs="Arial" w:hint="default"/>
        <w:b w:val="0"/>
        <w:bCs w:val="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  <w:rPr>
        <w:rFonts w:ascii="Arial Narrow" w:hAnsi="Arial Narrow" w:cs="Arial" w:hint="default"/>
        <w:b w:val="0"/>
        <w:bCs w:val="0"/>
      </w:r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  <w:rPr>
        <w:rFonts w:ascii="Arial Narrow" w:hAnsi="Arial Narrow" w:cs="Arial" w:hint="default"/>
        <w:b w:val="0"/>
        <w:bCs w:val="0"/>
      </w:r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  <w:rPr>
        <w:rFonts w:ascii="Arial Narrow" w:hAnsi="Arial Narrow" w:cs="Arial" w:hint="default"/>
        <w:b w:val="0"/>
        <w:bCs w:val="0"/>
      </w:r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  <w:rPr>
        <w:rFonts w:ascii="Arial Narrow" w:hAnsi="Arial Narrow" w:cs="Arial" w:hint="default"/>
        <w:b w:val="0"/>
        <w:bCs w:val="0"/>
      </w:r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  <w:rPr>
        <w:rFonts w:ascii="Arial Narrow" w:hAnsi="Arial Narrow" w:cs="Arial" w:hint="default"/>
        <w:b w:val="0"/>
        <w:bCs w:val="0"/>
      </w:r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  <w:rPr>
        <w:rFonts w:ascii="Arial Narrow" w:hAnsi="Arial Narrow" w:cs="Arial" w:hint="default"/>
        <w:b w:val="0"/>
        <w:bCs w:val="0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878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98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38" w:hanging="180"/>
      </w:pPr>
    </w:lvl>
  </w:abstractNum>
  <w:abstractNum w:abstractNumId="13" w15:restartNumberingAfterBreak="0">
    <w:nsid w:val="00000011"/>
    <w:multiLevelType w:val="singleLevel"/>
    <w:tmpl w:val="A2528D36"/>
    <w:name w:val="WW8Num17"/>
    <w:lvl w:ilvl="0">
      <w:start w:val="1"/>
      <w:numFmt w:val="lowerLetter"/>
      <w:lvlText w:val="%1)"/>
      <w:lvlJc w:val="left"/>
      <w:pPr>
        <w:tabs>
          <w:tab w:val="num" w:pos="349"/>
        </w:tabs>
        <w:ind w:left="1495" w:hanging="360"/>
      </w:pPr>
      <w:rPr>
        <w:rFonts w:ascii="Arial" w:hAnsi="Arial" w:cs="Arial" w:hint="default"/>
        <w:b w:val="0"/>
        <w:i w:val="0"/>
        <w:strike w:val="0"/>
        <w:color w:val="auto"/>
        <w:sz w:val="22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ascii="Arial Narrow" w:hAnsi="Arial Narrow" w:cs="Arial" w:hint="default"/>
        <w:szCs w:val="24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4"/>
    <w:multiLevelType w:val="singleLevel"/>
    <w:tmpl w:val="45F88B60"/>
    <w:name w:val="WW8Num20"/>
    <w:lvl w:ilvl="0">
      <w:start w:val="1"/>
      <w:numFmt w:val="decimal"/>
      <w:lvlText w:val="%1."/>
      <w:lvlJc w:val="left"/>
      <w:pPr>
        <w:tabs>
          <w:tab w:val="num" w:pos="709"/>
        </w:tabs>
        <w:ind w:left="1158" w:hanging="450"/>
      </w:pPr>
      <w:rPr>
        <w:rFonts w:ascii="Arial Narrow" w:hAnsi="Arial Narrow" w:cs="Arial" w:hint="default"/>
        <w:sz w:val="24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41280494"/>
    <w:name w:val="WW8Num25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 Narrow" w:hAnsi="Arial Narrow" w:cs="Arial" w:hint="default"/>
        <w:b/>
        <w:bCs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743" w:hanging="750"/>
      </w:pPr>
      <w:rPr>
        <w:rFonts w:ascii="Arial Narrow" w:hAnsi="Arial Narrow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76"/>
        </w:tabs>
        <w:ind w:left="1176" w:hanging="750"/>
      </w:pPr>
      <w:rPr>
        <w:rFonts w:ascii="Arial Narrow" w:hAnsi="Arial Narrow" w:cs="Arial" w:hint="default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01"/>
        </w:tabs>
        <w:ind w:left="1601" w:hanging="75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/>
      </w:rPr>
    </w:lvl>
  </w:abstractNum>
  <w:abstractNum w:abstractNumId="20" w15:restartNumberingAfterBreak="0">
    <w:nsid w:val="0000001A"/>
    <w:multiLevelType w:val="singleLevel"/>
    <w:tmpl w:val="518E3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0"/>
        <w:szCs w:val="24"/>
      </w:rPr>
    </w:lvl>
  </w:abstractNum>
  <w:abstractNum w:abstractNumId="21" w15:restartNumberingAfterBreak="0">
    <w:nsid w:val="0000001B"/>
    <w:multiLevelType w:val="singleLevel"/>
    <w:tmpl w:val="328ECC2A"/>
    <w:lvl w:ilvl="0">
      <w:start w:val="1"/>
      <w:numFmt w:val="decimal"/>
      <w:lvlText w:val="%1."/>
      <w:lvlJc w:val="left"/>
      <w:pPr>
        <w:ind w:left="1068" w:hanging="360"/>
      </w:pPr>
      <w:rPr>
        <w:rFonts w:ascii="Arial Narrow" w:eastAsia="Times New Roman" w:hAnsi="Arial Narrow" w:cs="Arial Narrow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/>
      </w:rPr>
    </w:lvl>
  </w:abstractNum>
  <w:abstractNum w:abstractNumId="2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</w:abstractNum>
  <w:abstractNum w:abstractNumId="24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2"/>
      </w:rPr>
    </w:lvl>
  </w:abstractNum>
  <w:abstractNum w:abstractNumId="2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Arial" w:hAnsi="Arial" w:cs="Arial" w:hint="default"/>
        <w:b w:val="0"/>
        <w:i w:val="0"/>
        <w:sz w:val="20"/>
        <w:szCs w:val="24"/>
      </w:rPr>
    </w:lvl>
  </w:abstractNum>
  <w:abstractNum w:abstractNumId="26" w15:restartNumberingAfterBreak="0">
    <w:nsid w:val="00000020"/>
    <w:multiLevelType w:val="multilevel"/>
    <w:tmpl w:val="4D16960E"/>
    <w:name w:val="WW8Num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hAnsi="Arial Narrow" w:cs="Arial Narrow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</w:abstractNum>
  <w:abstractNum w:abstractNumId="28" w15:restartNumberingAfterBreak="0">
    <w:nsid w:val="00000022"/>
    <w:multiLevelType w:val="multilevel"/>
    <w:tmpl w:val="B56C75BE"/>
    <w:name w:val="WW8Num3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Arial" w:hint="default"/>
        <w:b w:val="0"/>
        <w:i w:val="0"/>
        <w:iCs/>
        <w:color w:val="000000"/>
        <w:spacing w:val="-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cs="Arial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ascii="Arial" w:hAnsi="Arial" w:cs="Arial" w:hint="default"/>
        <w:b w:val="0"/>
        <w:i w:val="0"/>
        <w:iCs/>
        <w:color w:val="000000"/>
        <w:spacing w:val="-1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ascii="Arial" w:hAnsi="Arial" w:cs="Arial" w:hint="default"/>
        <w:b w:val="0"/>
        <w:i w:val="0"/>
        <w:iCs/>
        <w:color w:val="000000"/>
        <w:spacing w:val="-1"/>
        <w:sz w:val="22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Arial" w:hAnsi="Arial" w:cs="Arial" w:hint="default"/>
        <w:b w:val="0"/>
        <w:i w:val="0"/>
        <w:iCs/>
        <w:color w:val="000000"/>
        <w:spacing w:val="-1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Arial" w:hAnsi="Arial" w:cs="Arial" w:hint="default"/>
        <w:b w:val="0"/>
        <w:i w:val="0"/>
        <w:iCs/>
        <w:color w:val="000000"/>
        <w:spacing w:val="-1"/>
        <w:sz w:val="22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 w:hint="default"/>
        <w:b w:val="0"/>
        <w:i w:val="0"/>
        <w:iCs/>
        <w:color w:val="000000"/>
        <w:spacing w:val="-1"/>
        <w:sz w:val="22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 w:hint="default"/>
        <w:b w:val="0"/>
        <w:i w:val="0"/>
        <w:iCs/>
        <w:color w:val="000000"/>
        <w:spacing w:val="-1"/>
        <w:sz w:val="22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 w:hint="default"/>
        <w:b w:val="0"/>
        <w:i w:val="0"/>
        <w:iCs/>
        <w:color w:val="000000"/>
        <w:spacing w:val="-1"/>
        <w:sz w:val="22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4"/>
      </w:rPr>
    </w:lvl>
  </w:abstractNum>
  <w:abstractNum w:abstractNumId="30" w15:restartNumberingAfterBreak="0">
    <w:nsid w:val="00000024"/>
    <w:multiLevelType w:val="multilevel"/>
    <w:tmpl w:val="DC74E1B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380" w:hanging="360"/>
      </w:pPr>
      <w:rPr>
        <w:rFonts w:cs="Arial Narrow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2100" w:hanging="360"/>
      </w:pPr>
      <w:rPr>
        <w:rFonts w:ascii="Arial Narrow" w:hAnsi="Arial Narrow" w:cs="Arial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</w:lvl>
  </w:abstractNum>
  <w:abstractNum w:abstractNumId="31" w15:restartNumberingAfterBreak="0">
    <w:nsid w:val="00000025"/>
    <w:multiLevelType w:val="singleLevel"/>
    <w:tmpl w:val="39783EBE"/>
    <w:name w:val="WW8Num37"/>
    <w:lvl w:ilvl="0">
      <w:start w:val="9"/>
      <w:numFmt w:val="decimal"/>
      <w:lvlText w:val="%1."/>
      <w:lvlJc w:val="left"/>
      <w:pPr>
        <w:tabs>
          <w:tab w:val="num" w:pos="1568"/>
        </w:tabs>
        <w:ind w:left="1568" w:hanging="357"/>
      </w:pPr>
      <w:rPr>
        <w:rFonts w:ascii="Arial Narrow" w:hAnsi="Arial Narrow" w:cs="Arial" w:hint="default"/>
        <w:b w:val="0"/>
        <w:bCs/>
        <w:i w:val="0"/>
        <w:sz w:val="24"/>
        <w:szCs w:val="24"/>
      </w:rPr>
    </w:lvl>
  </w:abstractNum>
  <w:abstractNum w:abstractNumId="32" w15:restartNumberingAfterBreak="0">
    <w:nsid w:val="00000026"/>
    <w:multiLevelType w:val="multilevel"/>
    <w:tmpl w:val="B04280FE"/>
    <w:name w:val="WW8Num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00000027"/>
    <w:multiLevelType w:val="singleLevel"/>
    <w:tmpl w:val="C898FE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4"/>
      </w:r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9"/>
    <w:multiLevelType w:val="multilevel"/>
    <w:tmpl w:val="637E788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i w:val="0"/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Arial Narrow" w:eastAsia="Calibri" w:hAnsi="Arial Narrow" w:cs="Arial Narrow" w:hint="default"/>
        <w:b w:val="0"/>
        <w:bCs w:val="0"/>
        <w:color w:val="auto"/>
        <w:szCs w:val="24"/>
      </w:r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5.2."/>
      <w:lvlJc w:val="left"/>
      <w:pPr>
        <w:tabs>
          <w:tab w:val="num" w:pos="0"/>
        </w:tabs>
        <w:ind w:left="1069" w:hanging="360"/>
      </w:pPr>
    </w:lvl>
    <w:lvl w:ilvl="2">
      <w:start w:val="1"/>
      <w:numFmt w:val="none"/>
      <w:suff w:val="nothing"/>
      <w:lvlText w:val="5.2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5..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6...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7..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8...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9....."/>
      <w:lvlJc w:val="left"/>
      <w:pPr>
        <w:tabs>
          <w:tab w:val="num" w:pos="7472"/>
        </w:tabs>
        <w:ind w:left="7472" w:hanging="1800"/>
      </w:pPr>
    </w:lvl>
  </w:abstractNum>
  <w:abstractNum w:abstractNumId="38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 w:val="0"/>
        <w:bCs w:val="0"/>
      </w:rPr>
    </w:lvl>
  </w:abstractNum>
  <w:abstractNum w:abstractNumId="40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 Narrow" w:hAnsi="Arial Narrow" w:cs="Arial Narrow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2356" w:hanging="360"/>
      </w:pPr>
      <w:rPr>
        <w:rFonts w:ascii="Arial Narrow" w:hAnsi="Arial Narrow" w:cs="Arial Narrow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1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</w:abstractNum>
  <w:abstractNum w:abstractNumId="42" w15:restartNumberingAfterBreak="0">
    <w:nsid w:val="00000030"/>
    <w:multiLevelType w:val="multilevel"/>
    <w:tmpl w:val="75025D8A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44" w15:restartNumberingAfterBreak="0">
    <w:nsid w:val="00000032"/>
    <w:multiLevelType w:val="multilevel"/>
    <w:tmpl w:val="D48EC3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  <w:b w:val="0"/>
        <w:bCs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</w:r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5"/>
    <w:multiLevelType w:val="multilevel"/>
    <w:tmpl w:val="97CCF6A8"/>
    <w:name w:val="WW8Num53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 Narrow" w:hAnsi="Arial Narrow" w:cs="Arial" w:hint="default"/>
        <w:b/>
        <w:bCs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9"/>
        </w:tabs>
        <w:ind w:left="1228" w:hanging="660"/>
      </w:pPr>
      <w:rPr>
        <w:rFonts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8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 w:hint="default"/>
        <w:b w:val="0"/>
        <w:bCs/>
        <w:i w:val="0"/>
        <w:color w:val="auto"/>
        <w:sz w:val="20"/>
        <w:szCs w:val="18"/>
      </w:rPr>
    </w:lvl>
  </w:abstractNum>
  <w:abstractNum w:abstractNumId="49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09"/>
        </w:tabs>
        <w:ind w:left="1145" w:hanging="360"/>
      </w:pPr>
      <w:rPr>
        <w:rFonts w:ascii="Arial" w:hAnsi="Arial" w:cs="Arial" w:hint="default"/>
        <w:b w:val="0"/>
        <w:i w:val="0"/>
        <w:color w:val="000000"/>
        <w:sz w:val="22"/>
        <w:szCs w:val="24"/>
      </w:rPr>
    </w:lvl>
  </w:abstractNum>
  <w:abstractNum w:abstractNumId="50" w15:restartNumberingAfterBreak="0">
    <w:nsid w:val="00000038"/>
    <w:multiLevelType w:val="singleLevel"/>
    <w:tmpl w:val="00000038"/>
    <w:name w:val="WW8Num56"/>
    <w:lvl w:ilvl="0">
      <w:start w:val="2"/>
      <w:numFmt w:val="upperLetter"/>
      <w:pStyle w:val="Nagwek8"/>
      <w:lvlText w:val="%1. "/>
      <w:lvlJc w:val="left"/>
      <w:pPr>
        <w:tabs>
          <w:tab w:val="num" w:pos="0"/>
        </w:tabs>
        <w:ind w:left="1423" w:hanging="283"/>
      </w:pPr>
      <w:rPr>
        <w:rFonts w:ascii="Arial" w:hAnsi="Arial" w:cs="Arial" w:hint="default"/>
        <w:b w:val="0"/>
        <w:i w:val="0"/>
        <w:color w:val="auto"/>
        <w:sz w:val="20"/>
        <w:szCs w:val="22"/>
      </w:rPr>
    </w:lvl>
  </w:abstractNum>
  <w:abstractNum w:abstractNumId="51" w15:restartNumberingAfterBreak="0">
    <w:nsid w:val="00000039"/>
    <w:multiLevelType w:val="multilevel"/>
    <w:tmpl w:val="B52CED64"/>
    <w:name w:val="WW8Num57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2" w15:restartNumberingAfterBreak="0">
    <w:nsid w:val="0000003A"/>
    <w:multiLevelType w:val="multilevel"/>
    <w:tmpl w:val="1730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i w:val="0"/>
        <w:color w:val="0000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</w:rPr>
    </w:lvl>
  </w:abstractNum>
  <w:abstractNum w:abstractNumId="54" w15:restartNumberingAfterBreak="0">
    <w:nsid w:val="0000003D"/>
    <w:multiLevelType w:val="multilevel"/>
    <w:tmpl w:val="0000003D"/>
    <w:name w:val="WW8Num6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Arial" w:hAnsi="Arial" w:cs="Arial"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ascii="Arial" w:hAnsi="Arial" w:cs="Arial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Arial" w:hAnsi="Arial" w:cs="Arial" w:hint="default"/>
        <w:b w:val="0"/>
        <w:i w:val="0"/>
        <w:sz w:val="20"/>
      </w:rPr>
    </w:lvl>
  </w:abstractNum>
  <w:abstractNum w:abstractNumId="55" w15:restartNumberingAfterBreak="0">
    <w:nsid w:val="0000003E"/>
    <w:multiLevelType w:val="multilevel"/>
    <w:tmpl w:val="0000003E"/>
    <w:name w:val="WW8Num62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4"/>
      </w:rPr>
    </w:lvl>
    <w:lvl w:ilvl="1">
      <w:start w:val="3"/>
      <w:numFmt w:val="none"/>
      <w:suff w:val="nothing"/>
      <w:lvlText w:val="29.1."/>
      <w:lvlJc w:val="left"/>
      <w:pPr>
        <w:tabs>
          <w:tab w:val="num" w:pos="0"/>
        </w:tabs>
        <w:ind w:left="1144" w:hanging="435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4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4"/>
      </w:r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4"/>
      </w:r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4"/>
      </w:r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4"/>
      </w:r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4"/>
      </w:r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4"/>
      </w:r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56" w15:restartNumberingAfterBreak="0">
    <w:nsid w:val="0000003F"/>
    <w:multiLevelType w:val="multi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b w:val="0"/>
        <w:i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7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7" w15:restartNumberingAfterBreak="0">
    <w:nsid w:val="00000040"/>
    <w:multiLevelType w:val="singleLevel"/>
    <w:tmpl w:val="00000040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color w:val="000000"/>
        <w:szCs w:val="24"/>
      </w:rPr>
    </w:lvl>
  </w:abstractNum>
  <w:abstractNum w:abstractNumId="58" w15:restartNumberingAfterBreak="0">
    <w:nsid w:val="00000041"/>
    <w:multiLevelType w:val="multilevel"/>
    <w:tmpl w:val="D1E2630A"/>
    <w:name w:val="WW8Num65"/>
    <w:lvl w:ilvl="0">
      <w:start w:val="25"/>
      <w:numFmt w:val="none"/>
      <w:suff w:val="nothing"/>
      <w:lvlText w:val="16."/>
      <w:lvlJc w:val="left"/>
      <w:pPr>
        <w:tabs>
          <w:tab w:val="num" w:pos="0"/>
        </w:tabs>
        <w:ind w:left="435" w:hanging="435"/>
      </w:pPr>
      <w:rPr>
        <w:rFonts w:cs="Arial"/>
        <w:b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  <w:rPr>
        <w:rFonts w:cs="Arial"/>
      </w:rPr>
    </w:lvl>
    <w:lvl w:ilvl="2">
      <w:start w:val="1"/>
      <w:numFmt w:val="decimal"/>
      <w:lvlText w:val=".....%2.%3."/>
      <w:lvlJc w:val="left"/>
      <w:pPr>
        <w:tabs>
          <w:tab w:val="num" w:pos="709"/>
        </w:tabs>
        <w:ind w:left="2138" w:hanging="720"/>
      </w:pPr>
      <w:rPr>
        <w:rFonts w:cs="Arial"/>
      </w:rPr>
    </w:lvl>
    <w:lvl w:ilvl="3">
      <w:start w:val="1"/>
      <w:numFmt w:val="decimal"/>
      <w:lvlText w:val=".....%2.%3.%4."/>
      <w:lvlJc w:val="left"/>
      <w:pPr>
        <w:tabs>
          <w:tab w:val="num" w:pos="2847"/>
        </w:tabs>
        <w:ind w:left="2847" w:hanging="720"/>
      </w:pPr>
      <w:rPr>
        <w:rFonts w:cs="Arial"/>
      </w:rPr>
    </w:lvl>
    <w:lvl w:ilvl="4">
      <w:start w:val="1"/>
      <w:numFmt w:val="decimal"/>
      <w:lvlText w:val=".....%2.%3.%4.%5."/>
      <w:lvlJc w:val="left"/>
      <w:pPr>
        <w:tabs>
          <w:tab w:val="num" w:pos="3916"/>
        </w:tabs>
        <w:ind w:left="3916" w:hanging="1080"/>
      </w:pPr>
      <w:rPr>
        <w:rFonts w:cs="Arial"/>
      </w:rPr>
    </w:lvl>
    <w:lvl w:ilvl="5">
      <w:start w:val="1"/>
      <w:numFmt w:val="decimal"/>
      <w:lvlText w:val=".....%2.%3.%4.%5.%6."/>
      <w:lvlJc w:val="left"/>
      <w:pPr>
        <w:tabs>
          <w:tab w:val="num" w:pos="4625"/>
        </w:tabs>
        <w:ind w:left="4625" w:hanging="1080"/>
      </w:pPr>
      <w:rPr>
        <w:rFonts w:cs="Arial"/>
      </w:rPr>
    </w:lvl>
    <w:lvl w:ilvl="6">
      <w:start w:val="1"/>
      <w:numFmt w:val="decimal"/>
      <w:lvlText w:val=".....%2.%3.%4.%5.%6.%7."/>
      <w:lvlJc w:val="left"/>
      <w:pPr>
        <w:tabs>
          <w:tab w:val="num" w:pos="5694"/>
        </w:tabs>
        <w:ind w:left="5694" w:hanging="1440"/>
      </w:pPr>
      <w:rPr>
        <w:rFonts w:cs="Arial"/>
      </w:rPr>
    </w:lvl>
    <w:lvl w:ilvl="7">
      <w:start w:val="1"/>
      <w:numFmt w:val="decimal"/>
      <w:lvlText w:val=".....%2.%3.%4.%5.%6.%7.%8."/>
      <w:lvlJc w:val="left"/>
      <w:pPr>
        <w:tabs>
          <w:tab w:val="num" w:pos="6403"/>
        </w:tabs>
        <w:ind w:left="6403" w:hanging="1440"/>
      </w:pPr>
      <w:rPr>
        <w:rFonts w:cs="Arial"/>
      </w:rPr>
    </w:lvl>
    <w:lvl w:ilvl="8">
      <w:start w:val="1"/>
      <w:numFmt w:val="decimal"/>
      <w:lvlText w:val=".....%2.%3.%4.%5.%6.%7.%8.%9."/>
      <w:lvlJc w:val="left"/>
      <w:pPr>
        <w:tabs>
          <w:tab w:val="num" w:pos="7472"/>
        </w:tabs>
        <w:ind w:left="7472" w:hanging="1800"/>
      </w:pPr>
      <w:rPr>
        <w:rFonts w:cs="Arial"/>
      </w:rPr>
    </w:lvl>
  </w:abstractNum>
  <w:abstractNum w:abstractNumId="59" w15:restartNumberingAfterBreak="0">
    <w:nsid w:val="00000042"/>
    <w:multiLevelType w:val="multilevel"/>
    <w:tmpl w:val="AFD4F742"/>
    <w:name w:val="WW8Num66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ascii="Arial Narrow" w:hAnsi="Arial Narrow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Arial" w:hAnsi="Arial" w:cs="Arial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Arial" w:hAnsi="Arial" w:cs="Arial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60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</w:abstractNum>
  <w:abstractNum w:abstractNumId="61" w15:restartNumberingAfterBreak="0">
    <w:nsid w:val="00000045"/>
    <w:multiLevelType w:val="singleLevel"/>
    <w:tmpl w:val="2182FEE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 Narrow" w:hAnsi="Arial Narrow" w:cs="Arial Narrow" w:hint="default"/>
        <w:b w:val="0"/>
        <w:bCs w:val="0"/>
        <w:color w:val="auto"/>
        <w:szCs w:val="24"/>
      </w:rPr>
    </w:lvl>
  </w:abstractNum>
  <w:abstractNum w:abstractNumId="62" w15:restartNumberingAfterBreak="0">
    <w:nsid w:val="00000046"/>
    <w:multiLevelType w:val="multilevel"/>
    <w:tmpl w:val="A39655A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hint="default"/>
      </w:rPr>
    </w:lvl>
  </w:abstractNum>
  <w:abstractNum w:abstractNumId="64" w15:restartNumberingAfterBreak="0">
    <w:nsid w:val="00000048"/>
    <w:multiLevelType w:val="single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</w:abstractNum>
  <w:abstractNum w:abstractNumId="65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Arial" w:hint="default"/>
        <w:b w:val="0"/>
        <w:i w:val="0"/>
        <w:sz w:val="22"/>
        <w:szCs w:val="24"/>
      </w:rPr>
    </w:lvl>
  </w:abstractNum>
  <w:abstractNum w:abstractNumId="66" w15:restartNumberingAfterBreak="0">
    <w:nsid w:val="0000004A"/>
    <w:multiLevelType w:val="multilevel"/>
    <w:tmpl w:val="9F98FE22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 Narrow" w:hAnsi="Arial Narrow" w:cs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000004B"/>
    <w:multiLevelType w:val="multi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2088" w:hanging="360"/>
      </w:pPr>
      <w:rPr>
        <w:rFonts w:ascii="Arial Narrow" w:hAnsi="Arial Narrow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08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48" w:hanging="180"/>
      </w:pPr>
    </w:lvl>
  </w:abstractNum>
  <w:abstractNum w:abstractNumId="68" w15:restartNumberingAfterBreak="0">
    <w:nsid w:val="0000004C"/>
    <w:multiLevelType w:val="singleLevel"/>
    <w:tmpl w:val="E6AE39C2"/>
    <w:name w:val="WW8Num76"/>
    <w:lvl w:ilvl="0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cs="Arial" w:hint="default"/>
        <w:b w:val="0"/>
        <w:bCs/>
      </w:rPr>
    </w:lvl>
  </w:abstractNum>
  <w:abstractNum w:abstractNumId="69" w15:restartNumberingAfterBreak="0">
    <w:nsid w:val="0000004D"/>
    <w:multiLevelType w:val="multilevel"/>
    <w:tmpl w:val="EA9CF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</w:abstractNum>
  <w:abstractNum w:abstractNumId="71" w15:restartNumberingAfterBreak="0">
    <w:nsid w:val="00000050"/>
    <w:multiLevelType w:val="multilevel"/>
    <w:tmpl w:val="00000050"/>
    <w:name w:val="WW8Num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5.1.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i w:val="0"/>
        <w:vanish/>
        <w:position w:val="0"/>
        <w:sz w:val="22"/>
        <w:szCs w:val="22"/>
        <w:vertAlign w:val="baseline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2" w15:restartNumberingAfterBreak="0">
    <w:nsid w:val="00000051"/>
    <w:multiLevelType w:val="multilevel"/>
    <w:tmpl w:val="00000051"/>
    <w:name w:val="WW8Num8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18"/>
      </w:rPr>
    </w:lvl>
    <w:lvl w:ilvl="1">
      <w:start w:val="1"/>
      <w:numFmt w:val="none"/>
      <w:suff w:val="nothing"/>
      <w:lvlText w:val="5.2.1.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18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18"/>
      </w:r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18"/>
      </w:r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18"/>
      </w:r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18"/>
      </w:r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18"/>
      </w:r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18"/>
      </w:r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18"/>
      </w:rPr>
    </w:lvl>
  </w:abstractNum>
  <w:abstractNum w:abstractNumId="73" w15:restartNumberingAfterBreak="0">
    <w:nsid w:val="00000052"/>
    <w:multiLevelType w:val="multilevel"/>
    <w:tmpl w:val="00000052"/>
    <w:name w:val="WW8Num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vanish/>
        <w:szCs w:val="24"/>
      </w:rPr>
    </w:lvl>
    <w:lvl w:ilvl="1">
      <w:start w:val="1"/>
      <w:numFmt w:val="none"/>
      <w:suff w:val="nothing"/>
      <w:lvlText w:val="5.2.2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i w:val="0"/>
        <w:color w:val="000000"/>
        <w:sz w:val="22"/>
        <w:szCs w:val="24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  <w:rPr>
        <w:rFonts w:ascii="Arial Narrow" w:hAnsi="Arial Narrow" w:cs="Arial" w:hint="default"/>
        <w:vanish/>
        <w:szCs w:val="24"/>
      </w:r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  <w:rPr>
        <w:rFonts w:ascii="Arial Narrow" w:hAnsi="Arial Narrow" w:cs="Arial" w:hint="default"/>
        <w:vanish/>
        <w:szCs w:val="24"/>
      </w:r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  <w:rPr>
        <w:rFonts w:ascii="Arial Narrow" w:hAnsi="Arial Narrow" w:cs="Arial" w:hint="default"/>
        <w:vanish/>
        <w:szCs w:val="24"/>
      </w:r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  <w:rPr>
        <w:rFonts w:ascii="Arial Narrow" w:hAnsi="Arial Narrow" w:cs="Arial" w:hint="default"/>
        <w:vanish/>
        <w:szCs w:val="24"/>
      </w:r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  <w:rPr>
        <w:rFonts w:ascii="Arial Narrow" w:hAnsi="Arial Narrow" w:cs="Arial" w:hint="default"/>
        <w:vanish/>
        <w:szCs w:val="24"/>
      </w:r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  <w:rPr>
        <w:rFonts w:ascii="Arial Narrow" w:hAnsi="Arial Narrow" w:cs="Arial" w:hint="default"/>
        <w:vanish/>
        <w:szCs w:val="24"/>
      </w:r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  <w:rPr>
        <w:rFonts w:ascii="Arial Narrow" w:hAnsi="Arial Narrow" w:cs="Arial" w:hint="default"/>
        <w:vanish/>
        <w:szCs w:val="24"/>
      </w:rPr>
    </w:lvl>
  </w:abstractNum>
  <w:abstractNum w:abstractNumId="74" w15:restartNumberingAfterBreak="0">
    <w:nsid w:val="00000054"/>
    <w:multiLevelType w:val="multilevel"/>
    <w:tmpl w:val="3B741D7C"/>
    <w:name w:val="WW8Num84"/>
    <w:lvl w:ilvl="0">
      <w:start w:val="17"/>
      <w:numFmt w:val="decimal"/>
      <w:lvlText w:val="%1."/>
      <w:lvlJc w:val="left"/>
      <w:pPr>
        <w:tabs>
          <w:tab w:val="num" w:pos="709"/>
        </w:tabs>
        <w:ind w:left="1070" w:hanging="360"/>
      </w:pPr>
      <w:rPr>
        <w:rFonts w:ascii="Arial Narrow" w:hAnsi="Arial Narrow" w:cs="Arial"/>
        <w:b/>
        <w:bCs/>
        <w:szCs w:val="24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1143" w:hanging="435"/>
      </w:pPr>
      <w:rPr>
        <w:rFonts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6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24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88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6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44" w:hanging="1800"/>
      </w:pPr>
      <w:rPr>
        <w:rFonts w:cs="Arial"/>
      </w:rPr>
    </w:lvl>
  </w:abstractNum>
  <w:abstractNum w:abstractNumId="75" w15:restartNumberingAfterBreak="0">
    <w:nsid w:val="00000055"/>
    <w:multiLevelType w:val="multilevel"/>
    <w:tmpl w:val="1D080C9A"/>
    <w:name w:val="WW8Num85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b w:val="0"/>
        <w:i w:val="0"/>
        <w:color w:val="000000"/>
        <w:sz w:val="22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1143" w:hanging="435"/>
      </w:pPr>
      <w:rPr>
        <w:rFonts w:ascii="Arial Narrow" w:hAnsi="Arial Narrow" w:cs="Arial" w:hint="default"/>
        <w:b w:val="0"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ascii="Arial" w:hAnsi="Arial" w:cs="Arial" w:hint="default"/>
        <w:b w:val="0"/>
        <w:i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ascii="Arial" w:hAnsi="Arial" w:cs="Arial" w:hint="default"/>
        <w:b w:val="0"/>
        <w:i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ascii="Arial" w:hAnsi="Arial" w:cs="Arial" w:hint="default"/>
        <w:b w:val="0"/>
        <w:i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ascii="Arial" w:hAnsi="Arial" w:cs="Arial" w:hint="default"/>
        <w:b w:val="0"/>
        <w:i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Arial" w:hAnsi="Arial" w:cs="Arial" w:hint="default"/>
        <w:b w:val="0"/>
        <w:i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Arial" w:hAnsi="Arial" w:cs="Arial" w:hint="default"/>
        <w:b w:val="0"/>
        <w:i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Arial" w:hAnsi="Arial" w:cs="Arial" w:hint="default"/>
        <w:b w:val="0"/>
        <w:i w:val="0"/>
        <w:color w:val="000000"/>
        <w:sz w:val="22"/>
      </w:rPr>
    </w:lvl>
  </w:abstractNum>
  <w:abstractNum w:abstractNumId="76" w15:restartNumberingAfterBreak="0">
    <w:nsid w:val="00000056"/>
    <w:multiLevelType w:val="multilevel"/>
    <w:tmpl w:val="00000056"/>
    <w:name w:val="WW8Num86"/>
    <w:lvl w:ilvl="0">
      <w:start w:val="29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1144" w:hanging="435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77" w15:restartNumberingAfterBreak="0">
    <w:nsid w:val="00000057"/>
    <w:multiLevelType w:val="multilevel"/>
    <w:tmpl w:val="00ECAF42"/>
    <w:name w:val="WW8Num87"/>
    <w:lvl w:ilvl="0">
      <w:start w:val="29"/>
      <w:numFmt w:val="decimal"/>
      <w:lvlText w:val="%1."/>
      <w:lvlJc w:val="left"/>
      <w:pPr>
        <w:tabs>
          <w:tab w:val="num" w:pos="710"/>
        </w:tabs>
        <w:ind w:left="1145" w:hanging="435"/>
      </w:pPr>
      <w:rPr>
        <w:rFonts w:ascii="Arial Narrow" w:hAnsi="Arial Narrow" w:cs="Arial Narrow"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1144" w:hanging="435"/>
      </w:pPr>
      <w:rPr>
        <w:rFonts w:ascii="Arial Narrow" w:hAnsi="Arial Narrow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78" w15:restartNumberingAfterBreak="0">
    <w:nsid w:val="00000058"/>
    <w:multiLevelType w:val="multilevel"/>
    <w:tmpl w:val="00000058"/>
    <w:name w:val="WW8Num88"/>
    <w:lvl w:ilvl="0">
      <w:start w:val="23"/>
      <w:numFmt w:val="decimal"/>
      <w:lvlText w:val="%1."/>
      <w:lvlJc w:val="left"/>
      <w:pPr>
        <w:tabs>
          <w:tab w:val="num" w:pos="709"/>
        </w:tabs>
        <w:ind w:left="435" w:hanging="435"/>
      </w:pPr>
      <w:rPr>
        <w:rFonts w:ascii="Arial Narrow" w:hAnsi="Arial Narrow" w:cs="Aria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53" w:hanging="435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144" w:hanging="1800"/>
      </w:pPr>
      <w:rPr>
        <w:rFonts w:hint="default"/>
      </w:rPr>
    </w:lvl>
  </w:abstractNum>
  <w:abstractNum w:abstractNumId="79" w15:restartNumberingAfterBreak="0">
    <w:nsid w:val="00000059"/>
    <w:multiLevelType w:val="multilevel"/>
    <w:tmpl w:val="DCE843FE"/>
    <w:name w:val="WW8Num89"/>
    <w:lvl w:ilvl="0">
      <w:start w:val="8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851" w:hanging="435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3552" w:hanging="720"/>
      </w:pPr>
      <w:rPr>
        <w:rFonts w:ascii="Arial Narrow" w:hAnsi="Arial Narrow" w:cs="Times New Roman" w:hint="default"/>
        <w:b w:val="0"/>
        <w:i w:val="0"/>
        <w:color w:val="auto"/>
        <w:sz w:val="22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968" w:hanging="72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44" w:hanging="108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160" w:hanging="108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936" w:hanging="144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352" w:hanging="144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68" w:hanging="144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</w:abstractNum>
  <w:abstractNum w:abstractNumId="80" w15:restartNumberingAfterBreak="0">
    <w:nsid w:val="0000005A"/>
    <w:multiLevelType w:val="multilevel"/>
    <w:tmpl w:val="0000005A"/>
    <w:name w:val="WW8Num9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" w:hint="default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ascii="Arial" w:hAnsi="Arial" w:cs="Arial" w:hint="default"/>
        <w:b w:val="0"/>
        <w:i w:val="0"/>
        <w:vanish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ascii="Arial Narrow" w:hAnsi="Arial Narrow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ascii="Arial Narrow" w:hAnsi="Arial Narrow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ascii="Arial Narrow" w:hAnsi="Arial Narrow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ascii="Arial Narrow" w:hAnsi="Arial Narrow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ascii="Arial Narrow" w:hAnsi="Arial Narrow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ascii="Arial Narrow" w:hAnsi="Arial Narrow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ascii="Arial Narrow" w:hAnsi="Arial Narrow" w:cs="Arial" w:hint="default"/>
        <w:szCs w:val="24"/>
      </w:rPr>
    </w:lvl>
  </w:abstractNum>
  <w:abstractNum w:abstractNumId="81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b w:val="0"/>
        <w:i w:val="0"/>
        <w:color w:val="auto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b w:val="0"/>
        <w:i w:val="0"/>
        <w:color w:val="auto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b w:val="0"/>
        <w:i w:val="0"/>
        <w:color w:val="auto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b w:val="0"/>
        <w:i w:val="0"/>
        <w:color w:val="auto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b w:val="0"/>
        <w:i w:val="0"/>
        <w:color w:val="auto"/>
        <w:sz w:val="22"/>
        <w:szCs w:val="22"/>
      </w:rPr>
    </w:lvl>
  </w:abstractNum>
  <w:abstractNum w:abstractNumId="82" w15:restartNumberingAfterBreak="0">
    <w:nsid w:val="08D75688"/>
    <w:multiLevelType w:val="multilevel"/>
    <w:tmpl w:val="ED2661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5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  <w:b w:val="0"/>
        <w:bCs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 w15:restartNumberingAfterBreak="0">
    <w:nsid w:val="13D62048"/>
    <w:multiLevelType w:val="hybridMultilevel"/>
    <w:tmpl w:val="A4FA7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DB96A12"/>
    <w:multiLevelType w:val="multilevel"/>
    <w:tmpl w:val="8B0839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</w:rPr>
    </w:lvl>
    <w:lvl w:ilvl="1">
      <w:start w:val="5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  <w:b w:val="0"/>
        <w:bCs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5" w15:restartNumberingAfterBreak="0">
    <w:nsid w:val="553F1BF4"/>
    <w:multiLevelType w:val="hybridMultilevel"/>
    <w:tmpl w:val="854C147A"/>
    <w:lvl w:ilvl="0" w:tplc="028AE6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5CCA0172"/>
    <w:multiLevelType w:val="hybridMultilevel"/>
    <w:tmpl w:val="1108CEAA"/>
    <w:lvl w:ilvl="0" w:tplc="027809B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4"/>
  </w:num>
  <w:num w:numId="5">
    <w:abstractNumId w:val="16"/>
  </w:num>
  <w:num w:numId="6">
    <w:abstractNumId w:val="20"/>
  </w:num>
  <w:num w:numId="7">
    <w:abstractNumId w:val="21"/>
  </w:num>
  <w:num w:numId="8">
    <w:abstractNumId w:val="23"/>
  </w:num>
  <w:num w:numId="9">
    <w:abstractNumId w:val="24"/>
  </w:num>
  <w:num w:numId="10">
    <w:abstractNumId w:val="32"/>
  </w:num>
  <w:num w:numId="11">
    <w:abstractNumId w:val="41"/>
  </w:num>
  <w:num w:numId="12">
    <w:abstractNumId w:val="44"/>
  </w:num>
  <w:num w:numId="13">
    <w:abstractNumId w:val="45"/>
  </w:num>
  <w:num w:numId="14">
    <w:abstractNumId w:val="49"/>
  </w:num>
  <w:num w:numId="15">
    <w:abstractNumId w:val="50"/>
  </w:num>
  <w:num w:numId="16">
    <w:abstractNumId w:val="52"/>
  </w:num>
  <w:num w:numId="17">
    <w:abstractNumId w:val="57"/>
  </w:num>
  <w:num w:numId="18">
    <w:abstractNumId w:val="61"/>
  </w:num>
  <w:num w:numId="19">
    <w:abstractNumId w:val="62"/>
  </w:num>
  <w:num w:numId="20">
    <w:abstractNumId w:val="63"/>
  </w:num>
  <w:num w:numId="21">
    <w:abstractNumId w:val="68"/>
  </w:num>
  <w:num w:numId="22">
    <w:abstractNumId w:val="69"/>
  </w:num>
  <w:num w:numId="23">
    <w:abstractNumId w:val="81"/>
  </w:num>
  <w:num w:numId="24">
    <w:abstractNumId w:val="86"/>
  </w:num>
  <w:num w:numId="25">
    <w:abstractNumId w:val="83"/>
  </w:num>
  <w:num w:numId="26">
    <w:abstractNumId w:val="84"/>
  </w:num>
  <w:num w:numId="27">
    <w:abstractNumId w:val="82"/>
  </w:num>
  <w:num w:numId="28">
    <w:abstractNumId w:val="8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EA"/>
    <w:rsid w:val="006F3178"/>
    <w:rsid w:val="00AE73DC"/>
    <w:rsid w:val="00D6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089A"/>
  <w15:chartTrackingRefBased/>
  <w15:docId w15:val="{2FABB313-BEA9-40EB-977A-296A8702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73DC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E73DC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E73D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E73DC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73DC"/>
    <w:pPr>
      <w:keepNext/>
      <w:tabs>
        <w:tab w:val="left" w:pos="567"/>
        <w:tab w:val="left" w:pos="993"/>
        <w:tab w:val="left" w:pos="1276"/>
      </w:tabs>
      <w:suppressAutoHyphens/>
      <w:spacing w:after="0" w:line="240" w:lineRule="auto"/>
      <w:ind w:left="750"/>
      <w:jc w:val="both"/>
      <w:outlineLvl w:val="4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E73DC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E73DC"/>
    <w:pPr>
      <w:keepNext/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E73DC"/>
    <w:pPr>
      <w:keepNext/>
      <w:numPr>
        <w:numId w:val="15"/>
      </w:numPr>
      <w:tabs>
        <w:tab w:val="left" w:pos="993"/>
      </w:tabs>
      <w:suppressAutoHyphens/>
      <w:spacing w:after="0" w:line="240" w:lineRule="auto"/>
      <w:ind w:left="1134" w:firstLine="6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E73DC"/>
    <w:pPr>
      <w:keepNext/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3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E73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E73D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E73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E73D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E73DC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AE73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E73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E73DC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E73DC"/>
  </w:style>
  <w:style w:type="character" w:customStyle="1" w:styleId="WW8Num1z0">
    <w:name w:val="WW8Num1z0"/>
    <w:rsid w:val="00AE73DC"/>
    <w:rPr>
      <w:rFonts w:ascii="Arial Narrow" w:hAnsi="Arial Narrow" w:cs="Times New Roman"/>
      <w:color w:val="000000"/>
      <w:sz w:val="24"/>
      <w:szCs w:val="24"/>
    </w:rPr>
  </w:style>
  <w:style w:type="character" w:customStyle="1" w:styleId="WW8Num1z1">
    <w:name w:val="WW8Num1z1"/>
    <w:rsid w:val="00AE73D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z2">
    <w:name w:val="WW8Num1z2"/>
    <w:rsid w:val="00AE73DC"/>
  </w:style>
  <w:style w:type="character" w:customStyle="1" w:styleId="WW8Num1z3">
    <w:name w:val="WW8Num1z3"/>
    <w:rsid w:val="00AE73DC"/>
  </w:style>
  <w:style w:type="character" w:customStyle="1" w:styleId="WW8Num1z4">
    <w:name w:val="WW8Num1z4"/>
    <w:rsid w:val="00AE73DC"/>
  </w:style>
  <w:style w:type="character" w:customStyle="1" w:styleId="WW8Num1z5">
    <w:name w:val="WW8Num1z5"/>
    <w:rsid w:val="00AE73DC"/>
  </w:style>
  <w:style w:type="character" w:customStyle="1" w:styleId="WW8Num1z6">
    <w:name w:val="WW8Num1z6"/>
    <w:rsid w:val="00AE73DC"/>
  </w:style>
  <w:style w:type="character" w:customStyle="1" w:styleId="WW8Num1z7">
    <w:name w:val="WW8Num1z7"/>
    <w:rsid w:val="00AE73DC"/>
  </w:style>
  <w:style w:type="character" w:customStyle="1" w:styleId="WW8Num1z8">
    <w:name w:val="WW8Num1z8"/>
    <w:rsid w:val="00AE73DC"/>
  </w:style>
  <w:style w:type="character" w:customStyle="1" w:styleId="WW8Num2z0">
    <w:name w:val="WW8Num2z0"/>
    <w:rsid w:val="00AE73DC"/>
    <w:rPr>
      <w:rFonts w:ascii="Arial Narrow" w:hAnsi="Arial Narrow" w:cs="Times New Roman" w:hint="default"/>
      <w:b w:val="0"/>
      <w:color w:val="auto"/>
      <w:sz w:val="24"/>
      <w:szCs w:val="24"/>
    </w:rPr>
  </w:style>
  <w:style w:type="character" w:customStyle="1" w:styleId="WW8Num2z1">
    <w:name w:val="WW8Num2z1"/>
    <w:rsid w:val="00AE73DC"/>
    <w:rPr>
      <w:rFonts w:ascii="Symbol" w:hAnsi="Symbol" w:cs="Symbol"/>
      <w:color w:val="auto"/>
      <w:szCs w:val="24"/>
    </w:rPr>
  </w:style>
  <w:style w:type="character" w:customStyle="1" w:styleId="WW8Num2z2">
    <w:name w:val="WW8Num2z2"/>
    <w:rsid w:val="00AE73DC"/>
  </w:style>
  <w:style w:type="character" w:customStyle="1" w:styleId="WW8Num2z3">
    <w:name w:val="WW8Num2z3"/>
    <w:rsid w:val="00AE73DC"/>
  </w:style>
  <w:style w:type="character" w:customStyle="1" w:styleId="WW8Num2z4">
    <w:name w:val="WW8Num2z4"/>
    <w:rsid w:val="00AE73DC"/>
  </w:style>
  <w:style w:type="character" w:customStyle="1" w:styleId="WW8Num2z5">
    <w:name w:val="WW8Num2z5"/>
    <w:rsid w:val="00AE73DC"/>
  </w:style>
  <w:style w:type="character" w:customStyle="1" w:styleId="WW8Num2z6">
    <w:name w:val="WW8Num2z6"/>
    <w:rsid w:val="00AE73DC"/>
  </w:style>
  <w:style w:type="character" w:customStyle="1" w:styleId="WW8Num2z7">
    <w:name w:val="WW8Num2z7"/>
    <w:rsid w:val="00AE73DC"/>
  </w:style>
  <w:style w:type="character" w:customStyle="1" w:styleId="WW8Num2z8">
    <w:name w:val="WW8Num2z8"/>
    <w:rsid w:val="00AE73DC"/>
  </w:style>
  <w:style w:type="character" w:customStyle="1" w:styleId="WW8Num3z0">
    <w:name w:val="WW8Num3z0"/>
    <w:rsid w:val="00AE73DC"/>
    <w:rPr>
      <w:rFonts w:ascii="Times New Roman" w:hAnsi="Times New Roman" w:cs="Times New Roman"/>
      <w:iCs/>
      <w:sz w:val="24"/>
      <w:szCs w:val="24"/>
    </w:rPr>
  </w:style>
  <w:style w:type="character" w:customStyle="1" w:styleId="WW8Num3z1">
    <w:name w:val="WW8Num3z1"/>
    <w:rsid w:val="00AE73DC"/>
    <w:rPr>
      <w:rFonts w:cs="Times New Roman"/>
    </w:rPr>
  </w:style>
  <w:style w:type="character" w:customStyle="1" w:styleId="WW8Num3z2">
    <w:name w:val="WW8Num3z2"/>
    <w:rsid w:val="00AE73DC"/>
    <w:rPr>
      <w:rFonts w:ascii="Symbol" w:hAnsi="Symbol" w:cs="Symbol"/>
      <w:color w:val="auto"/>
    </w:rPr>
  </w:style>
  <w:style w:type="character" w:customStyle="1" w:styleId="WW8Num3z3">
    <w:name w:val="WW8Num3z3"/>
    <w:rsid w:val="00AE73DC"/>
  </w:style>
  <w:style w:type="character" w:customStyle="1" w:styleId="WW8Num3z4">
    <w:name w:val="WW8Num3z4"/>
    <w:rsid w:val="00AE73DC"/>
  </w:style>
  <w:style w:type="character" w:customStyle="1" w:styleId="WW8Num3z5">
    <w:name w:val="WW8Num3z5"/>
    <w:rsid w:val="00AE73DC"/>
  </w:style>
  <w:style w:type="character" w:customStyle="1" w:styleId="WW8Num3z6">
    <w:name w:val="WW8Num3z6"/>
    <w:rsid w:val="00AE73DC"/>
  </w:style>
  <w:style w:type="character" w:customStyle="1" w:styleId="WW8Num3z7">
    <w:name w:val="WW8Num3z7"/>
    <w:rsid w:val="00AE73DC"/>
  </w:style>
  <w:style w:type="character" w:customStyle="1" w:styleId="WW8Num3z8">
    <w:name w:val="WW8Num3z8"/>
    <w:rsid w:val="00AE73DC"/>
  </w:style>
  <w:style w:type="character" w:customStyle="1" w:styleId="WW8Num4z0">
    <w:name w:val="WW8Num4z0"/>
    <w:rsid w:val="00AE73DC"/>
    <w:rPr>
      <w:rFonts w:ascii="Arial" w:hAnsi="Arial" w:cs="Times New Roman" w:hint="default"/>
      <w:b w:val="0"/>
      <w:i w:val="0"/>
      <w:color w:val="auto"/>
      <w:sz w:val="24"/>
      <w:szCs w:val="24"/>
    </w:rPr>
  </w:style>
  <w:style w:type="character" w:customStyle="1" w:styleId="WW8Num4z1">
    <w:name w:val="WW8Num4z1"/>
    <w:rsid w:val="00AE73DC"/>
    <w:rPr>
      <w:rFonts w:ascii="Arial" w:hAnsi="Arial" w:cs="Arial" w:hint="default"/>
      <w:b w:val="0"/>
      <w:i w:val="0"/>
      <w:position w:val="0"/>
      <w:sz w:val="24"/>
      <w:szCs w:val="24"/>
      <w:vertAlign w:val="baseline"/>
    </w:rPr>
  </w:style>
  <w:style w:type="character" w:customStyle="1" w:styleId="WW8Num5z0">
    <w:name w:val="WW8Num5z0"/>
    <w:rsid w:val="00AE73DC"/>
    <w:rPr>
      <w:rFonts w:hint="default"/>
    </w:rPr>
  </w:style>
  <w:style w:type="character" w:customStyle="1" w:styleId="WW8Num5z2">
    <w:name w:val="WW8Num5z2"/>
    <w:rsid w:val="00AE73DC"/>
    <w:rPr>
      <w:rFonts w:ascii="Arial Narrow" w:hAnsi="Arial Narrow" w:cs="Arial Narrow" w:hint="default"/>
      <w:color w:val="auto"/>
    </w:rPr>
  </w:style>
  <w:style w:type="character" w:customStyle="1" w:styleId="WW8Num5z3">
    <w:name w:val="WW8Num5z3"/>
    <w:rsid w:val="00AE73DC"/>
  </w:style>
  <w:style w:type="character" w:customStyle="1" w:styleId="WW8Num5z4">
    <w:name w:val="WW8Num5z4"/>
    <w:rsid w:val="00AE73DC"/>
  </w:style>
  <w:style w:type="character" w:customStyle="1" w:styleId="WW8Num5z5">
    <w:name w:val="WW8Num5z5"/>
    <w:rsid w:val="00AE73DC"/>
  </w:style>
  <w:style w:type="character" w:customStyle="1" w:styleId="WW8Num5z6">
    <w:name w:val="WW8Num5z6"/>
    <w:rsid w:val="00AE73DC"/>
  </w:style>
  <w:style w:type="character" w:customStyle="1" w:styleId="WW8Num5z7">
    <w:name w:val="WW8Num5z7"/>
    <w:rsid w:val="00AE73DC"/>
  </w:style>
  <w:style w:type="character" w:customStyle="1" w:styleId="WW8Num5z8">
    <w:name w:val="WW8Num5z8"/>
    <w:rsid w:val="00AE73DC"/>
  </w:style>
  <w:style w:type="character" w:customStyle="1" w:styleId="WW8Num6z0">
    <w:name w:val="WW8Num6z0"/>
    <w:rsid w:val="00AE73DC"/>
    <w:rPr>
      <w:rFonts w:ascii="Arial" w:hAnsi="Arial" w:cs="Arial" w:hint="default"/>
      <w:b w:val="0"/>
      <w:i w:val="0"/>
      <w:color w:val="auto"/>
      <w:sz w:val="20"/>
      <w:szCs w:val="22"/>
    </w:rPr>
  </w:style>
  <w:style w:type="character" w:customStyle="1" w:styleId="WW8Num6z1">
    <w:name w:val="WW8Num6z1"/>
    <w:rsid w:val="00AE73DC"/>
    <w:rPr>
      <w:rFonts w:ascii="Arial Narrow" w:hAnsi="Arial Narrow" w:cs="Arial Narrow" w:hint="default"/>
      <w:b w:val="0"/>
      <w:color w:val="auto"/>
    </w:rPr>
  </w:style>
  <w:style w:type="character" w:customStyle="1" w:styleId="WW8Num6z2">
    <w:name w:val="WW8Num6z2"/>
    <w:rsid w:val="00AE73DC"/>
  </w:style>
  <w:style w:type="character" w:customStyle="1" w:styleId="WW8Num6z3">
    <w:name w:val="WW8Num6z3"/>
    <w:rsid w:val="00AE73DC"/>
  </w:style>
  <w:style w:type="character" w:customStyle="1" w:styleId="WW8Num6z4">
    <w:name w:val="WW8Num6z4"/>
    <w:rsid w:val="00AE73DC"/>
  </w:style>
  <w:style w:type="character" w:customStyle="1" w:styleId="WW8Num6z5">
    <w:name w:val="WW8Num6z5"/>
    <w:rsid w:val="00AE73DC"/>
  </w:style>
  <w:style w:type="character" w:customStyle="1" w:styleId="WW8Num6z6">
    <w:name w:val="WW8Num6z6"/>
    <w:rsid w:val="00AE73DC"/>
  </w:style>
  <w:style w:type="character" w:customStyle="1" w:styleId="WW8Num6z7">
    <w:name w:val="WW8Num6z7"/>
    <w:rsid w:val="00AE73DC"/>
  </w:style>
  <w:style w:type="character" w:customStyle="1" w:styleId="WW8Num6z8">
    <w:name w:val="WW8Num6z8"/>
    <w:rsid w:val="00AE73DC"/>
  </w:style>
  <w:style w:type="character" w:customStyle="1" w:styleId="WW8Num7z0">
    <w:name w:val="WW8Num7z0"/>
    <w:rsid w:val="00AE73DC"/>
    <w:rPr>
      <w:rFonts w:ascii="Arial Narrow" w:hAnsi="Arial Narrow" w:cs="Arial Narrow" w:hint="default"/>
      <w:color w:val="auto"/>
      <w:szCs w:val="24"/>
    </w:rPr>
  </w:style>
  <w:style w:type="character" w:customStyle="1" w:styleId="WW8Num8z0">
    <w:name w:val="WW8Num8z0"/>
    <w:rsid w:val="00AE73DC"/>
    <w:rPr>
      <w:rFonts w:ascii="Arial" w:hAnsi="Arial" w:cs="Times New Roman" w:hint="default"/>
      <w:b w:val="0"/>
      <w:i w:val="0"/>
      <w:color w:val="auto"/>
      <w:sz w:val="24"/>
      <w:szCs w:val="24"/>
    </w:rPr>
  </w:style>
  <w:style w:type="character" w:customStyle="1" w:styleId="WW8Num8z1">
    <w:name w:val="WW8Num8z1"/>
    <w:rsid w:val="00AE73DC"/>
  </w:style>
  <w:style w:type="character" w:customStyle="1" w:styleId="WW8Num9z0">
    <w:name w:val="WW8Num9z0"/>
    <w:rsid w:val="00AE73DC"/>
    <w:rPr>
      <w:rFonts w:ascii="Arial Narrow" w:hAnsi="Arial Narrow" w:cs="Times New Roman" w:hint="default"/>
      <w:bCs/>
      <w:szCs w:val="24"/>
    </w:rPr>
  </w:style>
  <w:style w:type="character" w:customStyle="1" w:styleId="WW8Num9z1">
    <w:name w:val="WW8Num9z1"/>
    <w:rsid w:val="00AE73DC"/>
    <w:rPr>
      <w:rFonts w:ascii="Arial" w:eastAsia="Times New Roman" w:hAnsi="Arial" w:cs="Arial" w:hint="default"/>
    </w:rPr>
  </w:style>
  <w:style w:type="character" w:customStyle="1" w:styleId="WW8Num9z2">
    <w:name w:val="WW8Num9z2"/>
    <w:rsid w:val="00AE73DC"/>
  </w:style>
  <w:style w:type="character" w:customStyle="1" w:styleId="WW8Num9z3">
    <w:name w:val="WW8Num9z3"/>
    <w:rsid w:val="00AE73DC"/>
  </w:style>
  <w:style w:type="character" w:customStyle="1" w:styleId="WW8Num9z4">
    <w:name w:val="WW8Num9z4"/>
    <w:rsid w:val="00AE73DC"/>
  </w:style>
  <w:style w:type="character" w:customStyle="1" w:styleId="WW8Num9z5">
    <w:name w:val="WW8Num9z5"/>
    <w:rsid w:val="00AE73DC"/>
  </w:style>
  <w:style w:type="character" w:customStyle="1" w:styleId="WW8Num9z6">
    <w:name w:val="WW8Num9z6"/>
    <w:rsid w:val="00AE73DC"/>
  </w:style>
  <w:style w:type="character" w:customStyle="1" w:styleId="WW8Num9z7">
    <w:name w:val="WW8Num9z7"/>
    <w:rsid w:val="00AE73DC"/>
  </w:style>
  <w:style w:type="character" w:customStyle="1" w:styleId="WW8Num9z8">
    <w:name w:val="WW8Num9z8"/>
    <w:rsid w:val="00AE73DC"/>
  </w:style>
  <w:style w:type="character" w:customStyle="1" w:styleId="WW8Num10z0">
    <w:name w:val="WW8Num10z0"/>
    <w:rsid w:val="00AE73DC"/>
    <w:rPr>
      <w:rFonts w:ascii="Palatino Linotype" w:hAnsi="Palatino Linotype" w:cs="Palatino Linotype" w:hint="default"/>
      <w:b w:val="0"/>
      <w:bCs w:val="0"/>
      <w:i w:val="0"/>
      <w:iCs w:val="0"/>
      <w:color w:val="auto"/>
      <w:sz w:val="20"/>
      <w:szCs w:val="18"/>
    </w:rPr>
  </w:style>
  <w:style w:type="character" w:customStyle="1" w:styleId="WW8Num11z0">
    <w:name w:val="WW8Num11z0"/>
    <w:rsid w:val="00AE73DC"/>
    <w:rPr>
      <w:rFonts w:ascii="Arial Narrow" w:hAnsi="Arial Narrow" w:cs="Arial" w:hint="default"/>
      <w:color w:val="auto"/>
    </w:rPr>
  </w:style>
  <w:style w:type="character" w:customStyle="1" w:styleId="WW8Num12z0">
    <w:name w:val="WW8Num12z0"/>
    <w:rsid w:val="00AE73DC"/>
    <w:rPr>
      <w:rFonts w:ascii="Arial Narrow" w:hAnsi="Arial Narrow" w:cs="Arial" w:hint="default"/>
      <w:b w:val="0"/>
      <w:i w:val="0"/>
      <w:sz w:val="22"/>
      <w:szCs w:val="22"/>
    </w:rPr>
  </w:style>
  <w:style w:type="character" w:customStyle="1" w:styleId="WW8Num13z0">
    <w:name w:val="WW8Num13z0"/>
    <w:rsid w:val="00AE73DC"/>
    <w:rPr>
      <w:rFonts w:ascii="Arial Narrow" w:hAnsi="Arial Narrow" w:cs="Arial Narrow" w:hint="default"/>
      <w:color w:val="auto"/>
      <w:szCs w:val="24"/>
    </w:rPr>
  </w:style>
  <w:style w:type="character" w:customStyle="1" w:styleId="WW8Num13z1">
    <w:name w:val="WW8Num13z1"/>
    <w:rsid w:val="00AE73DC"/>
    <w:rPr>
      <w:rFonts w:cs="Arial" w:hint="default"/>
      <w:sz w:val="20"/>
    </w:rPr>
  </w:style>
  <w:style w:type="character" w:customStyle="1" w:styleId="WW8Num13z2">
    <w:name w:val="WW8Num13z2"/>
    <w:rsid w:val="00AE73DC"/>
  </w:style>
  <w:style w:type="character" w:customStyle="1" w:styleId="WW8Num13z3">
    <w:name w:val="WW8Num13z3"/>
    <w:rsid w:val="00AE73DC"/>
  </w:style>
  <w:style w:type="character" w:customStyle="1" w:styleId="WW8Num13z4">
    <w:name w:val="WW8Num13z4"/>
    <w:rsid w:val="00AE73DC"/>
  </w:style>
  <w:style w:type="character" w:customStyle="1" w:styleId="WW8Num13z5">
    <w:name w:val="WW8Num13z5"/>
    <w:rsid w:val="00AE73DC"/>
  </w:style>
  <w:style w:type="character" w:customStyle="1" w:styleId="WW8Num13z6">
    <w:name w:val="WW8Num13z6"/>
    <w:rsid w:val="00AE73DC"/>
  </w:style>
  <w:style w:type="character" w:customStyle="1" w:styleId="WW8Num13z7">
    <w:name w:val="WW8Num13z7"/>
    <w:rsid w:val="00AE73DC"/>
  </w:style>
  <w:style w:type="character" w:customStyle="1" w:styleId="WW8Num13z8">
    <w:name w:val="WW8Num13z8"/>
    <w:rsid w:val="00AE73DC"/>
  </w:style>
  <w:style w:type="character" w:customStyle="1" w:styleId="WW8Num14z0">
    <w:name w:val="WW8Num14z0"/>
    <w:rsid w:val="00AE73DC"/>
    <w:rPr>
      <w:rFonts w:ascii="Arial Narrow" w:hAnsi="Arial Narrow" w:cs="Arial Narrow" w:hint="default"/>
      <w:szCs w:val="24"/>
    </w:rPr>
  </w:style>
  <w:style w:type="character" w:customStyle="1" w:styleId="WW8Num14z1">
    <w:name w:val="WW8Num14z1"/>
    <w:rsid w:val="00AE73DC"/>
    <w:rPr>
      <w:rFonts w:ascii="Arial Narrow" w:hAnsi="Arial Narrow" w:cs="Arial" w:hint="default"/>
      <w:b w:val="0"/>
      <w:szCs w:val="24"/>
    </w:rPr>
  </w:style>
  <w:style w:type="character" w:customStyle="1" w:styleId="WW8Num15z0">
    <w:name w:val="WW8Num15z0"/>
    <w:rsid w:val="00AE73DC"/>
    <w:rPr>
      <w:rFonts w:ascii="Arial Narrow" w:hAnsi="Arial Narrow" w:cs="Arial" w:hint="default"/>
      <w:b w:val="0"/>
      <w:bCs w:val="0"/>
    </w:rPr>
  </w:style>
  <w:style w:type="character" w:customStyle="1" w:styleId="WW8Num16z0">
    <w:name w:val="WW8Num16z0"/>
    <w:rsid w:val="00AE73DC"/>
    <w:rPr>
      <w:rFonts w:cs="Arial" w:hint="default"/>
    </w:rPr>
  </w:style>
  <w:style w:type="character" w:customStyle="1" w:styleId="WW8Num16z2">
    <w:name w:val="WW8Num16z2"/>
    <w:rsid w:val="00AE73DC"/>
  </w:style>
  <w:style w:type="character" w:customStyle="1" w:styleId="WW8Num16z3">
    <w:name w:val="WW8Num16z3"/>
    <w:rsid w:val="00AE73DC"/>
  </w:style>
  <w:style w:type="character" w:customStyle="1" w:styleId="WW8Num16z4">
    <w:name w:val="WW8Num16z4"/>
    <w:rsid w:val="00AE73DC"/>
  </w:style>
  <w:style w:type="character" w:customStyle="1" w:styleId="WW8Num16z5">
    <w:name w:val="WW8Num16z5"/>
    <w:rsid w:val="00AE73DC"/>
  </w:style>
  <w:style w:type="character" w:customStyle="1" w:styleId="WW8Num16z6">
    <w:name w:val="WW8Num16z6"/>
    <w:rsid w:val="00AE73DC"/>
  </w:style>
  <w:style w:type="character" w:customStyle="1" w:styleId="WW8Num16z7">
    <w:name w:val="WW8Num16z7"/>
    <w:rsid w:val="00AE73DC"/>
  </w:style>
  <w:style w:type="character" w:customStyle="1" w:styleId="WW8Num16z8">
    <w:name w:val="WW8Num16z8"/>
    <w:rsid w:val="00AE73DC"/>
  </w:style>
  <w:style w:type="character" w:customStyle="1" w:styleId="WW8Num17z0">
    <w:name w:val="WW8Num17z0"/>
    <w:rsid w:val="00AE73DC"/>
    <w:rPr>
      <w:rFonts w:ascii="Arial" w:hAnsi="Arial" w:cs="Arial" w:hint="default"/>
      <w:b w:val="0"/>
      <w:i w:val="0"/>
      <w:color w:val="auto"/>
      <w:sz w:val="22"/>
    </w:rPr>
  </w:style>
  <w:style w:type="character" w:customStyle="1" w:styleId="WW8Num18z0">
    <w:name w:val="WW8Num18z0"/>
    <w:rsid w:val="00AE73DC"/>
    <w:rPr>
      <w:rFonts w:ascii="Arial Narrow" w:hAnsi="Arial Narrow" w:cs="Arial" w:hint="default"/>
      <w:szCs w:val="24"/>
    </w:rPr>
  </w:style>
  <w:style w:type="character" w:customStyle="1" w:styleId="WW8Num19z0">
    <w:name w:val="WW8Num19z0"/>
    <w:rsid w:val="00AE73DC"/>
    <w:rPr>
      <w:rFonts w:ascii="Arial Narrow" w:hAnsi="Arial Narrow" w:cs="Arial Narrow" w:hint="default"/>
    </w:rPr>
  </w:style>
  <w:style w:type="character" w:customStyle="1" w:styleId="WW8Num19z1">
    <w:name w:val="WW8Num19z1"/>
    <w:rsid w:val="00AE73DC"/>
    <w:rPr>
      <w:rFonts w:ascii="Arial" w:hAnsi="Arial" w:cs="Arial" w:hint="default"/>
      <w:b w:val="0"/>
      <w:bCs w:val="0"/>
      <w:i w:val="0"/>
      <w:iCs w:val="0"/>
      <w:color w:val="auto"/>
      <w:sz w:val="22"/>
      <w:szCs w:val="24"/>
    </w:rPr>
  </w:style>
  <w:style w:type="character" w:customStyle="1" w:styleId="WW8Num19z2">
    <w:name w:val="WW8Num19z2"/>
    <w:rsid w:val="00AE73DC"/>
  </w:style>
  <w:style w:type="character" w:customStyle="1" w:styleId="WW8Num19z3">
    <w:name w:val="WW8Num19z3"/>
    <w:rsid w:val="00AE73DC"/>
  </w:style>
  <w:style w:type="character" w:customStyle="1" w:styleId="WW8Num19z4">
    <w:name w:val="WW8Num19z4"/>
    <w:rsid w:val="00AE73DC"/>
  </w:style>
  <w:style w:type="character" w:customStyle="1" w:styleId="WW8Num19z5">
    <w:name w:val="WW8Num19z5"/>
    <w:rsid w:val="00AE73DC"/>
  </w:style>
  <w:style w:type="character" w:customStyle="1" w:styleId="WW8Num19z6">
    <w:name w:val="WW8Num19z6"/>
    <w:rsid w:val="00AE73DC"/>
  </w:style>
  <w:style w:type="character" w:customStyle="1" w:styleId="WW8Num19z7">
    <w:name w:val="WW8Num19z7"/>
    <w:rsid w:val="00AE73DC"/>
  </w:style>
  <w:style w:type="character" w:customStyle="1" w:styleId="WW8Num19z8">
    <w:name w:val="WW8Num19z8"/>
    <w:rsid w:val="00AE73DC"/>
  </w:style>
  <w:style w:type="character" w:customStyle="1" w:styleId="WW8Num20z0">
    <w:name w:val="WW8Num20z0"/>
    <w:rsid w:val="00AE73DC"/>
    <w:rPr>
      <w:rFonts w:ascii="Arial" w:hAnsi="Arial" w:cs="Arial" w:hint="default"/>
      <w:sz w:val="24"/>
      <w:szCs w:val="24"/>
    </w:rPr>
  </w:style>
  <w:style w:type="character" w:customStyle="1" w:styleId="WW8Num21z0">
    <w:name w:val="WW8Num21z0"/>
    <w:rsid w:val="00AE73DC"/>
    <w:rPr>
      <w:rFonts w:ascii="Arial" w:hAnsi="Arial" w:cs="Aria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22z0">
    <w:name w:val="WW8Num22z0"/>
    <w:rsid w:val="00AE73DC"/>
    <w:rPr>
      <w:rFonts w:ascii="Arial" w:hAnsi="Arial" w:cs="Arial" w:hint="default"/>
      <w:b w:val="0"/>
      <w:bCs w:val="0"/>
      <w:i w:val="0"/>
      <w:iCs w:val="0"/>
      <w:color w:val="000000"/>
      <w:sz w:val="20"/>
      <w:szCs w:val="24"/>
    </w:rPr>
  </w:style>
  <w:style w:type="character" w:customStyle="1" w:styleId="WW8Num23z0">
    <w:name w:val="WW8Num23z0"/>
    <w:rsid w:val="00AE73DC"/>
    <w:rPr>
      <w:rFonts w:ascii="Arial" w:hAnsi="Arial" w:cs="Aria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24z0">
    <w:name w:val="WW8Num24z0"/>
    <w:rsid w:val="00AE73DC"/>
    <w:rPr>
      <w:rFonts w:hint="default"/>
      <w:b w:val="0"/>
      <w:i w:val="0"/>
      <w:color w:val="auto"/>
    </w:rPr>
  </w:style>
  <w:style w:type="character" w:customStyle="1" w:styleId="WW8Num24z2">
    <w:name w:val="WW8Num24z2"/>
    <w:rsid w:val="00AE73DC"/>
  </w:style>
  <w:style w:type="character" w:customStyle="1" w:styleId="WW8Num24z3">
    <w:name w:val="WW8Num24z3"/>
    <w:rsid w:val="00AE73DC"/>
  </w:style>
  <w:style w:type="character" w:customStyle="1" w:styleId="WW8Num24z4">
    <w:name w:val="WW8Num24z4"/>
    <w:rsid w:val="00AE73DC"/>
  </w:style>
  <w:style w:type="character" w:customStyle="1" w:styleId="WW8Num24z5">
    <w:name w:val="WW8Num24z5"/>
    <w:rsid w:val="00AE73DC"/>
  </w:style>
  <w:style w:type="character" w:customStyle="1" w:styleId="WW8Num24z6">
    <w:name w:val="WW8Num24z6"/>
    <w:rsid w:val="00AE73DC"/>
  </w:style>
  <w:style w:type="character" w:customStyle="1" w:styleId="WW8Num24z7">
    <w:name w:val="WW8Num24z7"/>
    <w:rsid w:val="00AE73DC"/>
  </w:style>
  <w:style w:type="character" w:customStyle="1" w:styleId="WW8Num24z8">
    <w:name w:val="WW8Num24z8"/>
    <w:rsid w:val="00AE73DC"/>
  </w:style>
  <w:style w:type="character" w:customStyle="1" w:styleId="WW8Num25z0">
    <w:name w:val="WW8Num25z0"/>
    <w:rsid w:val="00AE73DC"/>
    <w:rPr>
      <w:rFonts w:ascii="Arial" w:hAnsi="Arial" w:cs="Arial" w:hint="default"/>
      <w:b/>
      <w:bCs/>
      <w:i w:val="0"/>
      <w:strike w:val="0"/>
      <w:dstrike w:val="0"/>
      <w:color w:val="000000"/>
      <w:sz w:val="24"/>
      <w:szCs w:val="24"/>
    </w:rPr>
  </w:style>
  <w:style w:type="character" w:customStyle="1" w:styleId="WW8Num25z1">
    <w:name w:val="WW8Num25z1"/>
    <w:rsid w:val="00AE73DC"/>
    <w:rPr>
      <w:rFonts w:ascii="Arial" w:hAnsi="Arial" w:cs="Arial"/>
    </w:rPr>
  </w:style>
  <w:style w:type="character" w:customStyle="1" w:styleId="WW8Num26z0">
    <w:name w:val="WW8Num26z0"/>
    <w:rsid w:val="00AE73DC"/>
    <w:rPr>
      <w:rFonts w:ascii="Arial" w:hAnsi="Arial" w:cs="Arial" w:hint="default"/>
      <w:b w:val="0"/>
      <w:i w:val="0"/>
      <w:sz w:val="20"/>
      <w:szCs w:val="24"/>
    </w:rPr>
  </w:style>
  <w:style w:type="character" w:customStyle="1" w:styleId="WW8Num27z0">
    <w:name w:val="WW8Num27z0"/>
    <w:rsid w:val="00AE73DC"/>
    <w:rPr>
      <w:rFonts w:ascii="Arial" w:hAnsi="Arial" w:cs="Times New Roman" w:hint="default"/>
      <w:b w:val="0"/>
      <w:bCs w:val="0"/>
      <w:i w:val="0"/>
      <w:iCs w:val="0"/>
      <w:strike w:val="0"/>
      <w:dstrike w:val="0"/>
      <w:color w:val="auto"/>
      <w:sz w:val="22"/>
      <w:szCs w:val="24"/>
    </w:rPr>
  </w:style>
  <w:style w:type="character" w:customStyle="1" w:styleId="WW8Num28z0">
    <w:name w:val="WW8Num28z0"/>
    <w:rsid w:val="00AE73DC"/>
    <w:rPr>
      <w:rFonts w:cs="Arial"/>
    </w:rPr>
  </w:style>
  <w:style w:type="character" w:customStyle="1" w:styleId="WW8Num29z0">
    <w:name w:val="WW8Num29z0"/>
    <w:rsid w:val="00AE73DC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30z0">
    <w:name w:val="WW8Num30z0"/>
    <w:rsid w:val="00AE73DC"/>
    <w:rPr>
      <w:rFonts w:ascii="Arial" w:hAnsi="Arial" w:cs="Arial" w:hint="default"/>
      <w:b w:val="0"/>
      <w:bCs w:val="0"/>
      <w:i w:val="0"/>
      <w:iCs w:val="0"/>
      <w:color w:val="auto"/>
      <w:sz w:val="20"/>
      <w:szCs w:val="22"/>
    </w:rPr>
  </w:style>
  <w:style w:type="character" w:customStyle="1" w:styleId="WW8Num31z0">
    <w:name w:val="WW8Num31z0"/>
    <w:rsid w:val="00AE73DC"/>
    <w:rPr>
      <w:rFonts w:ascii="Arial" w:hAnsi="Arial" w:cs="Arial" w:hint="default"/>
      <w:b w:val="0"/>
      <w:i w:val="0"/>
      <w:sz w:val="20"/>
      <w:szCs w:val="24"/>
    </w:rPr>
  </w:style>
  <w:style w:type="character" w:customStyle="1" w:styleId="WW8Num32z0">
    <w:name w:val="WW8Num32z0"/>
    <w:rsid w:val="00AE73DC"/>
    <w:rPr>
      <w:rFonts w:ascii="Arial Narrow" w:hAnsi="Arial Narrow" w:cs="Arial Narrow" w:hint="default"/>
    </w:rPr>
  </w:style>
  <w:style w:type="character" w:customStyle="1" w:styleId="WW8Num32z2">
    <w:name w:val="WW8Num32z2"/>
    <w:rsid w:val="00AE73DC"/>
  </w:style>
  <w:style w:type="character" w:customStyle="1" w:styleId="WW8Num32z3">
    <w:name w:val="WW8Num32z3"/>
    <w:rsid w:val="00AE73DC"/>
  </w:style>
  <w:style w:type="character" w:customStyle="1" w:styleId="WW8Num32z4">
    <w:name w:val="WW8Num32z4"/>
    <w:rsid w:val="00AE73DC"/>
  </w:style>
  <w:style w:type="character" w:customStyle="1" w:styleId="WW8Num32z5">
    <w:name w:val="WW8Num32z5"/>
    <w:rsid w:val="00AE73DC"/>
  </w:style>
  <w:style w:type="character" w:customStyle="1" w:styleId="WW8Num32z6">
    <w:name w:val="WW8Num32z6"/>
    <w:rsid w:val="00AE73DC"/>
  </w:style>
  <w:style w:type="character" w:customStyle="1" w:styleId="WW8Num32z7">
    <w:name w:val="WW8Num32z7"/>
    <w:rsid w:val="00AE73DC"/>
  </w:style>
  <w:style w:type="character" w:customStyle="1" w:styleId="WW8Num32z8">
    <w:name w:val="WW8Num32z8"/>
    <w:rsid w:val="00AE73DC"/>
  </w:style>
  <w:style w:type="character" w:customStyle="1" w:styleId="WW8Num33z0">
    <w:name w:val="WW8Num33z0"/>
    <w:rsid w:val="00AE73DC"/>
    <w:rPr>
      <w:rFonts w:ascii="Arial" w:hAnsi="Arial" w:cs="Times New Roman" w:hint="default"/>
      <w:b w:val="0"/>
      <w:bCs w:val="0"/>
      <w:i w:val="0"/>
      <w:iCs w:val="0"/>
      <w:color w:val="auto"/>
      <w:sz w:val="22"/>
      <w:szCs w:val="24"/>
    </w:rPr>
  </w:style>
  <w:style w:type="character" w:customStyle="1" w:styleId="WW8Num34z0">
    <w:name w:val="WW8Num34z0"/>
    <w:rsid w:val="00AE73DC"/>
    <w:rPr>
      <w:rFonts w:ascii="Arial" w:hAnsi="Arial" w:cs="Arial" w:hint="default"/>
      <w:b w:val="0"/>
      <w:i w:val="0"/>
      <w:iCs/>
      <w:color w:val="000000"/>
      <w:spacing w:val="-1"/>
      <w:sz w:val="22"/>
      <w:szCs w:val="24"/>
    </w:rPr>
  </w:style>
  <w:style w:type="character" w:customStyle="1" w:styleId="WW8Num34z1">
    <w:name w:val="WW8Num34z1"/>
    <w:rsid w:val="00AE73DC"/>
    <w:rPr>
      <w:rFonts w:cs="Arial"/>
    </w:rPr>
  </w:style>
  <w:style w:type="character" w:customStyle="1" w:styleId="WW8Num35z0">
    <w:name w:val="WW8Num35z0"/>
    <w:rsid w:val="00AE73DC"/>
    <w:rPr>
      <w:rFonts w:ascii="Arial" w:hAnsi="Arial" w:cs="Arial" w:hint="default"/>
      <w:b w:val="0"/>
      <w:i w:val="0"/>
      <w:color w:val="000000"/>
      <w:sz w:val="22"/>
      <w:szCs w:val="24"/>
    </w:rPr>
  </w:style>
  <w:style w:type="character" w:customStyle="1" w:styleId="WW8Num36z0">
    <w:name w:val="WW8Num36z0"/>
    <w:rsid w:val="00AE73DC"/>
    <w:rPr>
      <w:rFonts w:cs="Arial Narrow"/>
    </w:rPr>
  </w:style>
  <w:style w:type="character" w:customStyle="1" w:styleId="WW8Num36z1">
    <w:name w:val="WW8Num36z1"/>
    <w:rsid w:val="00AE73DC"/>
    <w:rPr>
      <w:rFonts w:ascii="Arial" w:hAnsi="Arial" w:cs="Arial" w:hint="default"/>
      <w:b w:val="0"/>
      <w:bCs w:val="0"/>
      <w:i w:val="0"/>
      <w:iCs w:val="0"/>
      <w:color w:val="auto"/>
      <w:sz w:val="22"/>
      <w:szCs w:val="24"/>
    </w:rPr>
  </w:style>
  <w:style w:type="character" w:customStyle="1" w:styleId="WW8Num36z2">
    <w:name w:val="WW8Num36z2"/>
    <w:rsid w:val="00AE73DC"/>
  </w:style>
  <w:style w:type="character" w:customStyle="1" w:styleId="WW8Num36z3">
    <w:name w:val="WW8Num36z3"/>
    <w:rsid w:val="00AE73DC"/>
  </w:style>
  <w:style w:type="character" w:customStyle="1" w:styleId="WW8Num36z4">
    <w:name w:val="WW8Num36z4"/>
    <w:rsid w:val="00AE73DC"/>
  </w:style>
  <w:style w:type="character" w:customStyle="1" w:styleId="WW8Num36z5">
    <w:name w:val="WW8Num36z5"/>
    <w:rsid w:val="00AE73DC"/>
  </w:style>
  <w:style w:type="character" w:customStyle="1" w:styleId="WW8Num36z6">
    <w:name w:val="WW8Num36z6"/>
    <w:rsid w:val="00AE73DC"/>
  </w:style>
  <w:style w:type="character" w:customStyle="1" w:styleId="WW8Num36z7">
    <w:name w:val="WW8Num36z7"/>
    <w:rsid w:val="00AE73DC"/>
  </w:style>
  <w:style w:type="character" w:customStyle="1" w:styleId="WW8Num36z8">
    <w:name w:val="WW8Num36z8"/>
    <w:rsid w:val="00AE73DC"/>
  </w:style>
  <w:style w:type="character" w:customStyle="1" w:styleId="WW8Num37z0">
    <w:name w:val="WW8Num37z0"/>
    <w:rsid w:val="00AE73DC"/>
    <w:rPr>
      <w:rFonts w:ascii="Arial" w:hAnsi="Arial" w:cs="Arial" w:hint="default"/>
      <w:b w:val="0"/>
      <w:bCs/>
      <w:i w:val="0"/>
      <w:sz w:val="22"/>
      <w:szCs w:val="20"/>
    </w:rPr>
  </w:style>
  <w:style w:type="character" w:customStyle="1" w:styleId="WW8Num38z0">
    <w:name w:val="WW8Num38z0"/>
    <w:rsid w:val="00AE73DC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9z0">
    <w:name w:val="WW8Num39z0"/>
    <w:rsid w:val="00AE73DC"/>
    <w:rPr>
      <w:rFonts w:ascii="Arial" w:hAnsi="Arial" w:cs="Arial" w:hint="default"/>
      <w:b w:val="0"/>
      <w:bCs w:val="0"/>
      <w:i w:val="0"/>
      <w:iCs w:val="0"/>
      <w:color w:val="auto"/>
      <w:sz w:val="22"/>
      <w:szCs w:val="24"/>
    </w:rPr>
  </w:style>
  <w:style w:type="character" w:customStyle="1" w:styleId="WW8Num40z0">
    <w:name w:val="WW8Num40z0"/>
    <w:rsid w:val="00AE73DC"/>
  </w:style>
  <w:style w:type="character" w:customStyle="1" w:styleId="WW8Num40z1">
    <w:name w:val="WW8Num40z1"/>
    <w:rsid w:val="00AE73DC"/>
  </w:style>
  <w:style w:type="character" w:customStyle="1" w:styleId="WW8Num40z2">
    <w:name w:val="WW8Num40z2"/>
    <w:rsid w:val="00AE73DC"/>
  </w:style>
  <w:style w:type="character" w:customStyle="1" w:styleId="WW8Num40z3">
    <w:name w:val="WW8Num40z3"/>
    <w:rsid w:val="00AE73DC"/>
  </w:style>
  <w:style w:type="character" w:customStyle="1" w:styleId="WW8Num40z4">
    <w:name w:val="WW8Num40z4"/>
    <w:rsid w:val="00AE73DC"/>
  </w:style>
  <w:style w:type="character" w:customStyle="1" w:styleId="WW8Num40z5">
    <w:name w:val="WW8Num40z5"/>
    <w:rsid w:val="00AE73DC"/>
  </w:style>
  <w:style w:type="character" w:customStyle="1" w:styleId="WW8Num40z6">
    <w:name w:val="WW8Num40z6"/>
    <w:rsid w:val="00AE73DC"/>
  </w:style>
  <w:style w:type="character" w:customStyle="1" w:styleId="WW8Num40z7">
    <w:name w:val="WW8Num40z7"/>
    <w:rsid w:val="00AE73DC"/>
  </w:style>
  <w:style w:type="character" w:customStyle="1" w:styleId="WW8Num40z8">
    <w:name w:val="WW8Num40z8"/>
    <w:rsid w:val="00AE73DC"/>
  </w:style>
  <w:style w:type="character" w:customStyle="1" w:styleId="WW8Num41z0">
    <w:name w:val="WW8Num41z0"/>
    <w:rsid w:val="00AE73DC"/>
    <w:rPr>
      <w:rFonts w:ascii="Arial Narrow" w:hAnsi="Arial Narrow" w:cs="Arial Narrow" w:hint="default"/>
      <w:b w:val="0"/>
      <w:i w:val="0"/>
      <w:szCs w:val="24"/>
    </w:rPr>
  </w:style>
  <w:style w:type="character" w:customStyle="1" w:styleId="WW8Num41z1">
    <w:name w:val="WW8Num41z1"/>
    <w:rsid w:val="00AE73DC"/>
    <w:rPr>
      <w:rFonts w:ascii="Arial" w:hAnsi="Arial" w:cs="Arial" w:hint="default"/>
      <w:b w:val="0"/>
      <w:i w:val="0"/>
      <w:color w:val="000000"/>
      <w:sz w:val="20"/>
      <w:szCs w:val="24"/>
    </w:rPr>
  </w:style>
  <w:style w:type="character" w:customStyle="1" w:styleId="WW8Num41z2">
    <w:name w:val="WW8Num41z2"/>
    <w:rsid w:val="00AE73DC"/>
    <w:rPr>
      <w:rFonts w:hint="default"/>
      <w:b w:val="0"/>
    </w:rPr>
  </w:style>
  <w:style w:type="character" w:customStyle="1" w:styleId="WW8Num41z3">
    <w:name w:val="WW8Num41z3"/>
    <w:rsid w:val="00AE73DC"/>
    <w:rPr>
      <w:rFonts w:hint="default"/>
    </w:rPr>
  </w:style>
  <w:style w:type="character" w:customStyle="1" w:styleId="WW8Num41z4">
    <w:name w:val="WW8Num41z4"/>
    <w:rsid w:val="00AE73DC"/>
  </w:style>
  <w:style w:type="character" w:customStyle="1" w:styleId="WW8Num41z5">
    <w:name w:val="WW8Num41z5"/>
    <w:rsid w:val="00AE73DC"/>
  </w:style>
  <w:style w:type="character" w:customStyle="1" w:styleId="WW8Num41z6">
    <w:name w:val="WW8Num41z6"/>
    <w:rsid w:val="00AE73DC"/>
  </w:style>
  <w:style w:type="character" w:customStyle="1" w:styleId="WW8Num41z7">
    <w:name w:val="WW8Num41z7"/>
    <w:rsid w:val="00AE73DC"/>
  </w:style>
  <w:style w:type="character" w:customStyle="1" w:styleId="WW8Num41z8">
    <w:name w:val="WW8Num41z8"/>
    <w:rsid w:val="00AE73DC"/>
  </w:style>
  <w:style w:type="character" w:customStyle="1" w:styleId="WW8Num42z0">
    <w:name w:val="WW8Num42z0"/>
    <w:rsid w:val="00AE73DC"/>
    <w:rPr>
      <w:rFonts w:ascii="Arial Narrow" w:eastAsia="Calibri" w:hAnsi="Arial Narrow" w:cs="Arial Narrow" w:hint="default"/>
      <w:b w:val="0"/>
      <w:bCs w:val="0"/>
      <w:color w:val="auto"/>
      <w:szCs w:val="24"/>
    </w:rPr>
  </w:style>
  <w:style w:type="character" w:customStyle="1" w:styleId="WW8Num43z0">
    <w:name w:val="WW8Num43z0"/>
    <w:rsid w:val="00AE73DC"/>
  </w:style>
  <w:style w:type="character" w:customStyle="1" w:styleId="WW8Num43z1">
    <w:name w:val="WW8Num43z1"/>
    <w:rsid w:val="00AE73DC"/>
  </w:style>
  <w:style w:type="character" w:customStyle="1" w:styleId="WW8Num43z2">
    <w:name w:val="WW8Num43z2"/>
    <w:rsid w:val="00AE73DC"/>
  </w:style>
  <w:style w:type="character" w:customStyle="1" w:styleId="WW8Num43z3">
    <w:name w:val="WW8Num43z3"/>
    <w:rsid w:val="00AE73DC"/>
  </w:style>
  <w:style w:type="character" w:customStyle="1" w:styleId="WW8Num43z4">
    <w:name w:val="WW8Num43z4"/>
    <w:rsid w:val="00AE73DC"/>
  </w:style>
  <w:style w:type="character" w:customStyle="1" w:styleId="WW8Num43z5">
    <w:name w:val="WW8Num43z5"/>
    <w:rsid w:val="00AE73DC"/>
  </w:style>
  <w:style w:type="character" w:customStyle="1" w:styleId="WW8Num43z6">
    <w:name w:val="WW8Num43z6"/>
    <w:rsid w:val="00AE73DC"/>
  </w:style>
  <w:style w:type="character" w:customStyle="1" w:styleId="WW8Num43z7">
    <w:name w:val="WW8Num43z7"/>
    <w:rsid w:val="00AE73DC"/>
  </w:style>
  <w:style w:type="character" w:customStyle="1" w:styleId="WW8Num43z8">
    <w:name w:val="WW8Num43z8"/>
    <w:rsid w:val="00AE73DC"/>
  </w:style>
  <w:style w:type="character" w:customStyle="1" w:styleId="WW8Num44z0">
    <w:name w:val="WW8Num44z0"/>
    <w:rsid w:val="00AE73DC"/>
    <w:rPr>
      <w:rFonts w:ascii="Arial" w:hAnsi="Arial" w:cs="Times New Roman" w:hint="default"/>
      <w:b w:val="0"/>
      <w:i w:val="0"/>
      <w:color w:val="auto"/>
      <w:sz w:val="22"/>
      <w:szCs w:val="18"/>
    </w:rPr>
  </w:style>
  <w:style w:type="character" w:customStyle="1" w:styleId="WW8Num44z2">
    <w:name w:val="WW8Num44z2"/>
    <w:rsid w:val="00AE73DC"/>
  </w:style>
  <w:style w:type="character" w:customStyle="1" w:styleId="WW8Num44z3">
    <w:name w:val="WW8Num44z3"/>
    <w:rsid w:val="00AE73DC"/>
  </w:style>
  <w:style w:type="character" w:customStyle="1" w:styleId="WW8Num44z4">
    <w:name w:val="WW8Num44z4"/>
    <w:rsid w:val="00AE73DC"/>
  </w:style>
  <w:style w:type="character" w:customStyle="1" w:styleId="WW8Num44z5">
    <w:name w:val="WW8Num44z5"/>
    <w:rsid w:val="00AE73DC"/>
  </w:style>
  <w:style w:type="character" w:customStyle="1" w:styleId="WW8Num44z6">
    <w:name w:val="WW8Num44z6"/>
    <w:rsid w:val="00AE73DC"/>
  </w:style>
  <w:style w:type="character" w:customStyle="1" w:styleId="WW8Num44z7">
    <w:name w:val="WW8Num44z7"/>
    <w:rsid w:val="00AE73DC"/>
  </w:style>
  <w:style w:type="character" w:customStyle="1" w:styleId="WW8Num44z8">
    <w:name w:val="WW8Num44z8"/>
    <w:rsid w:val="00AE73DC"/>
  </w:style>
  <w:style w:type="character" w:customStyle="1" w:styleId="WW8Num45z0">
    <w:name w:val="WW8Num45z0"/>
    <w:rsid w:val="00AE73DC"/>
    <w:rPr>
      <w:rFonts w:hint="default"/>
      <w:b w:val="0"/>
      <w:bCs w:val="0"/>
    </w:rPr>
  </w:style>
  <w:style w:type="character" w:customStyle="1" w:styleId="WW8Num46z0">
    <w:name w:val="WW8Num46z0"/>
    <w:rsid w:val="00AE73DC"/>
    <w:rPr>
      <w:rFonts w:ascii="Arial Narrow" w:hAnsi="Arial Narrow" w:cs="Arial Narrow" w:hint="default"/>
      <w:color w:val="000000"/>
    </w:rPr>
  </w:style>
  <w:style w:type="character" w:customStyle="1" w:styleId="WW8Num46z2">
    <w:name w:val="WW8Num46z2"/>
    <w:rsid w:val="00AE73DC"/>
  </w:style>
  <w:style w:type="character" w:customStyle="1" w:styleId="WW8Num46z3">
    <w:name w:val="WW8Num46z3"/>
    <w:rsid w:val="00AE73DC"/>
  </w:style>
  <w:style w:type="character" w:customStyle="1" w:styleId="WW8Num46z4">
    <w:name w:val="WW8Num46z4"/>
    <w:rsid w:val="00AE73DC"/>
  </w:style>
  <w:style w:type="character" w:customStyle="1" w:styleId="WW8Num46z5">
    <w:name w:val="WW8Num46z5"/>
    <w:rsid w:val="00AE73DC"/>
  </w:style>
  <w:style w:type="character" w:customStyle="1" w:styleId="WW8Num46z6">
    <w:name w:val="WW8Num46z6"/>
    <w:rsid w:val="00AE73DC"/>
  </w:style>
  <w:style w:type="character" w:customStyle="1" w:styleId="WW8Num46z7">
    <w:name w:val="WW8Num46z7"/>
    <w:rsid w:val="00AE73DC"/>
  </w:style>
  <w:style w:type="character" w:customStyle="1" w:styleId="WW8Num46z8">
    <w:name w:val="WW8Num46z8"/>
    <w:rsid w:val="00AE73DC"/>
  </w:style>
  <w:style w:type="character" w:customStyle="1" w:styleId="WW8Num47z0">
    <w:name w:val="WW8Num47z0"/>
    <w:rsid w:val="00AE73DC"/>
    <w:rPr>
      <w:rFonts w:ascii="Arial" w:hAnsi="Arial" w:cs="Times New Roman" w:hint="default"/>
      <w:b w:val="0"/>
      <w:i w:val="0"/>
      <w:color w:val="auto"/>
      <w:sz w:val="22"/>
      <w:szCs w:val="18"/>
    </w:rPr>
  </w:style>
  <w:style w:type="character" w:customStyle="1" w:styleId="WW8Num48z0">
    <w:name w:val="WW8Num48z0"/>
    <w:rsid w:val="00AE73DC"/>
    <w:rPr>
      <w:rFonts w:ascii="Times New Roman" w:hAnsi="Times New Roman" w:cs="Times New Roman" w:hint="default"/>
      <w:b w:val="0"/>
      <w:i w:val="0"/>
      <w:color w:val="000000"/>
      <w:sz w:val="22"/>
    </w:rPr>
  </w:style>
  <w:style w:type="character" w:customStyle="1" w:styleId="WW8Num48z2">
    <w:name w:val="WW8Num48z2"/>
    <w:rsid w:val="00AE73DC"/>
  </w:style>
  <w:style w:type="character" w:customStyle="1" w:styleId="WW8Num48z3">
    <w:name w:val="WW8Num48z3"/>
    <w:rsid w:val="00AE73DC"/>
  </w:style>
  <w:style w:type="character" w:customStyle="1" w:styleId="WW8Num48z4">
    <w:name w:val="WW8Num48z4"/>
    <w:rsid w:val="00AE73DC"/>
  </w:style>
  <w:style w:type="character" w:customStyle="1" w:styleId="WW8Num48z5">
    <w:name w:val="WW8Num48z5"/>
    <w:rsid w:val="00AE73DC"/>
  </w:style>
  <w:style w:type="character" w:customStyle="1" w:styleId="WW8Num48z6">
    <w:name w:val="WW8Num48z6"/>
    <w:rsid w:val="00AE73DC"/>
  </w:style>
  <w:style w:type="character" w:customStyle="1" w:styleId="WW8Num48z7">
    <w:name w:val="WW8Num48z7"/>
    <w:rsid w:val="00AE73DC"/>
  </w:style>
  <w:style w:type="character" w:customStyle="1" w:styleId="WW8Num48z8">
    <w:name w:val="WW8Num48z8"/>
    <w:rsid w:val="00AE73DC"/>
  </w:style>
  <w:style w:type="character" w:customStyle="1" w:styleId="WW8Num49z0">
    <w:name w:val="WW8Num49z0"/>
    <w:rsid w:val="00AE73DC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50z0">
    <w:name w:val="WW8Num50z0"/>
    <w:rsid w:val="00AE73DC"/>
    <w:rPr>
      <w:rFonts w:ascii="Arial Narrow" w:hAnsi="Arial Narrow" w:cs="Arial" w:hint="default"/>
      <w:b w:val="0"/>
      <w:bCs w:val="0"/>
    </w:rPr>
  </w:style>
  <w:style w:type="character" w:customStyle="1" w:styleId="WW8Num50z2">
    <w:name w:val="WW8Num50z2"/>
    <w:rsid w:val="00AE73DC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50z3">
    <w:name w:val="WW8Num50z3"/>
    <w:rsid w:val="00AE73DC"/>
  </w:style>
  <w:style w:type="character" w:customStyle="1" w:styleId="WW8Num50z4">
    <w:name w:val="WW8Num50z4"/>
    <w:rsid w:val="00AE73DC"/>
  </w:style>
  <w:style w:type="character" w:customStyle="1" w:styleId="WW8Num50z5">
    <w:name w:val="WW8Num50z5"/>
    <w:rsid w:val="00AE73DC"/>
  </w:style>
  <w:style w:type="character" w:customStyle="1" w:styleId="WW8Num50z6">
    <w:name w:val="WW8Num50z6"/>
    <w:rsid w:val="00AE73DC"/>
  </w:style>
  <w:style w:type="character" w:customStyle="1" w:styleId="WW8Num50z7">
    <w:name w:val="WW8Num50z7"/>
    <w:rsid w:val="00AE73DC"/>
  </w:style>
  <w:style w:type="character" w:customStyle="1" w:styleId="WW8Num50z8">
    <w:name w:val="WW8Num50z8"/>
    <w:rsid w:val="00AE73DC"/>
  </w:style>
  <w:style w:type="character" w:customStyle="1" w:styleId="WW8Num51z0">
    <w:name w:val="WW8Num51z0"/>
    <w:rsid w:val="00AE73DC"/>
    <w:rPr>
      <w:rFonts w:ascii="Arial Narrow" w:hAnsi="Arial Narrow" w:cs="Arial" w:hint="default"/>
      <w:b w:val="0"/>
      <w:bCs w:val="0"/>
    </w:rPr>
  </w:style>
  <w:style w:type="character" w:customStyle="1" w:styleId="WW8Num52z0">
    <w:name w:val="WW8Num52z0"/>
    <w:rsid w:val="00AE73DC"/>
    <w:rPr>
      <w:rFonts w:hint="default"/>
    </w:rPr>
  </w:style>
  <w:style w:type="character" w:customStyle="1" w:styleId="WW8Num52z2">
    <w:name w:val="WW8Num52z2"/>
    <w:rsid w:val="00AE73DC"/>
  </w:style>
  <w:style w:type="character" w:customStyle="1" w:styleId="WW8Num52z3">
    <w:name w:val="WW8Num52z3"/>
    <w:rsid w:val="00AE73DC"/>
  </w:style>
  <w:style w:type="character" w:customStyle="1" w:styleId="WW8Num52z4">
    <w:name w:val="WW8Num52z4"/>
    <w:rsid w:val="00AE73DC"/>
  </w:style>
  <w:style w:type="character" w:customStyle="1" w:styleId="WW8Num52z5">
    <w:name w:val="WW8Num52z5"/>
    <w:rsid w:val="00AE73DC"/>
  </w:style>
  <w:style w:type="character" w:customStyle="1" w:styleId="WW8Num52z6">
    <w:name w:val="WW8Num52z6"/>
    <w:rsid w:val="00AE73DC"/>
  </w:style>
  <w:style w:type="character" w:customStyle="1" w:styleId="WW8Num52z7">
    <w:name w:val="WW8Num52z7"/>
    <w:rsid w:val="00AE73DC"/>
  </w:style>
  <w:style w:type="character" w:customStyle="1" w:styleId="WW8Num52z8">
    <w:name w:val="WW8Num52z8"/>
    <w:rsid w:val="00AE73DC"/>
  </w:style>
  <w:style w:type="character" w:customStyle="1" w:styleId="WW8Num53z0">
    <w:name w:val="WW8Num53z0"/>
    <w:rsid w:val="00AE73DC"/>
    <w:rPr>
      <w:rFonts w:ascii="Arial" w:hAnsi="Arial" w:cs="Arial" w:hint="default"/>
      <w:b/>
      <w:bCs/>
      <w:i w:val="0"/>
      <w:color w:val="auto"/>
      <w:sz w:val="24"/>
      <w:szCs w:val="24"/>
    </w:rPr>
  </w:style>
  <w:style w:type="character" w:customStyle="1" w:styleId="WW8Num53z1">
    <w:name w:val="WW8Num53z1"/>
    <w:rsid w:val="00AE73DC"/>
    <w:rPr>
      <w:rFonts w:cs="Arial"/>
    </w:rPr>
  </w:style>
  <w:style w:type="character" w:customStyle="1" w:styleId="WW8Num53z2">
    <w:name w:val="WW8Num53z2"/>
    <w:rsid w:val="00AE73DC"/>
  </w:style>
  <w:style w:type="character" w:customStyle="1" w:styleId="WW8Num53z3">
    <w:name w:val="WW8Num53z3"/>
    <w:rsid w:val="00AE73DC"/>
  </w:style>
  <w:style w:type="character" w:customStyle="1" w:styleId="WW8Num53z4">
    <w:name w:val="WW8Num53z4"/>
    <w:rsid w:val="00AE73DC"/>
  </w:style>
  <w:style w:type="character" w:customStyle="1" w:styleId="WW8Num53z5">
    <w:name w:val="WW8Num53z5"/>
    <w:rsid w:val="00AE73DC"/>
  </w:style>
  <w:style w:type="character" w:customStyle="1" w:styleId="WW8Num53z6">
    <w:name w:val="WW8Num53z6"/>
    <w:rsid w:val="00AE73DC"/>
  </w:style>
  <w:style w:type="character" w:customStyle="1" w:styleId="WW8Num53z7">
    <w:name w:val="WW8Num53z7"/>
    <w:rsid w:val="00AE73DC"/>
  </w:style>
  <w:style w:type="character" w:customStyle="1" w:styleId="WW8Num53z8">
    <w:name w:val="WW8Num53z8"/>
    <w:rsid w:val="00AE73DC"/>
  </w:style>
  <w:style w:type="character" w:customStyle="1" w:styleId="WW8Num54z0">
    <w:name w:val="WW8Num54z0"/>
    <w:rsid w:val="00AE73DC"/>
    <w:rPr>
      <w:rFonts w:ascii="Arial" w:hAnsi="Arial" w:cs="Times New Roman" w:hint="default"/>
      <w:b w:val="0"/>
      <w:bCs/>
      <w:i w:val="0"/>
      <w:color w:val="auto"/>
      <w:sz w:val="20"/>
      <w:szCs w:val="18"/>
    </w:rPr>
  </w:style>
  <w:style w:type="character" w:customStyle="1" w:styleId="WW8Num55z0">
    <w:name w:val="WW8Num55z0"/>
    <w:rsid w:val="00AE73DC"/>
    <w:rPr>
      <w:rFonts w:ascii="Arial" w:hAnsi="Arial" w:cs="Arial" w:hint="default"/>
      <w:b w:val="0"/>
      <w:i w:val="0"/>
      <w:color w:val="000000"/>
      <w:sz w:val="22"/>
      <w:szCs w:val="24"/>
    </w:rPr>
  </w:style>
  <w:style w:type="character" w:customStyle="1" w:styleId="WW8Num56z0">
    <w:name w:val="WW8Num56z0"/>
    <w:rsid w:val="00AE73DC"/>
    <w:rPr>
      <w:rFonts w:ascii="Arial" w:hAnsi="Arial" w:cs="Arial" w:hint="default"/>
      <w:b w:val="0"/>
      <w:i w:val="0"/>
      <w:color w:val="auto"/>
      <w:sz w:val="20"/>
      <w:szCs w:val="22"/>
    </w:rPr>
  </w:style>
  <w:style w:type="character" w:customStyle="1" w:styleId="WW8Num57z0">
    <w:name w:val="WW8Num57z0"/>
    <w:rsid w:val="00AE73DC"/>
    <w:rPr>
      <w:rFonts w:hint="default"/>
    </w:rPr>
  </w:style>
  <w:style w:type="character" w:customStyle="1" w:styleId="WW8Num57z1">
    <w:name w:val="WW8Num57z1"/>
    <w:rsid w:val="00AE73DC"/>
    <w:rPr>
      <w:b w:val="0"/>
      <w:bCs w:val="0"/>
    </w:rPr>
  </w:style>
  <w:style w:type="character" w:customStyle="1" w:styleId="WW8Num57z2">
    <w:name w:val="WW8Num57z2"/>
    <w:rsid w:val="00AE73DC"/>
  </w:style>
  <w:style w:type="character" w:customStyle="1" w:styleId="WW8Num57z3">
    <w:name w:val="WW8Num57z3"/>
    <w:rsid w:val="00AE73DC"/>
  </w:style>
  <w:style w:type="character" w:customStyle="1" w:styleId="WW8Num57z4">
    <w:name w:val="WW8Num57z4"/>
    <w:rsid w:val="00AE73DC"/>
  </w:style>
  <w:style w:type="character" w:customStyle="1" w:styleId="WW8Num57z5">
    <w:name w:val="WW8Num57z5"/>
    <w:rsid w:val="00AE73DC"/>
  </w:style>
  <w:style w:type="character" w:customStyle="1" w:styleId="WW8Num57z6">
    <w:name w:val="WW8Num57z6"/>
    <w:rsid w:val="00AE73DC"/>
  </w:style>
  <w:style w:type="character" w:customStyle="1" w:styleId="WW8Num57z7">
    <w:name w:val="WW8Num57z7"/>
    <w:rsid w:val="00AE73DC"/>
  </w:style>
  <w:style w:type="character" w:customStyle="1" w:styleId="WW8Num57z8">
    <w:name w:val="WW8Num57z8"/>
    <w:rsid w:val="00AE73DC"/>
  </w:style>
  <w:style w:type="character" w:customStyle="1" w:styleId="WW8Num58z0">
    <w:name w:val="WW8Num58z0"/>
    <w:rsid w:val="00AE73DC"/>
    <w:rPr>
      <w:rFonts w:ascii="Arial" w:hAnsi="Arial" w:cs="Arial" w:hint="default"/>
      <w:b w:val="0"/>
      <w:i w:val="0"/>
      <w:color w:val="000000"/>
      <w:sz w:val="20"/>
      <w:szCs w:val="24"/>
    </w:rPr>
  </w:style>
  <w:style w:type="character" w:customStyle="1" w:styleId="WW8Num59z0">
    <w:name w:val="WW8Num59z0"/>
    <w:rsid w:val="00AE73DC"/>
    <w:rPr>
      <w:rFonts w:ascii="Arial" w:hAnsi="Arial" w:cs="Arial" w:hint="default"/>
    </w:rPr>
  </w:style>
  <w:style w:type="character" w:customStyle="1" w:styleId="WW8Num60z0">
    <w:name w:val="WW8Num60z0"/>
    <w:rsid w:val="00AE73DC"/>
    <w:rPr>
      <w:rFonts w:ascii="Arial" w:hAnsi="Arial" w:cs="Arial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61z0">
    <w:name w:val="WW8Num61z0"/>
    <w:rsid w:val="00AE73DC"/>
    <w:rPr>
      <w:rFonts w:ascii="Arial" w:hAnsi="Arial" w:cs="Arial" w:hint="default"/>
      <w:b w:val="0"/>
      <w:i w:val="0"/>
      <w:sz w:val="20"/>
    </w:rPr>
  </w:style>
  <w:style w:type="character" w:customStyle="1" w:styleId="WW8Num62z0">
    <w:name w:val="WW8Num62z0"/>
    <w:rsid w:val="00AE73DC"/>
    <w:rPr>
      <w:rFonts w:ascii="Arial" w:hAnsi="Arial" w:cs="Arial" w:hint="default"/>
      <w:b w:val="0"/>
      <w:bCs w:val="0"/>
      <w:i w:val="0"/>
      <w:iCs w:val="0"/>
      <w:color w:val="000000"/>
      <w:sz w:val="22"/>
      <w:szCs w:val="24"/>
    </w:rPr>
  </w:style>
  <w:style w:type="character" w:customStyle="1" w:styleId="WW8Num63z0">
    <w:name w:val="WW8Num63z0"/>
    <w:rsid w:val="00AE73DC"/>
    <w:rPr>
      <w:rFonts w:ascii="Arial Narrow" w:hAnsi="Arial Narrow" w:cs="Arial Narrow" w:hint="default"/>
      <w:b w:val="0"/>
      <w:i w:val="0"/>
      <w:szCs w:val="24"/>
    </w:rPr>
  </w:style>
  <w:style w:type="character" w:customStyle="1" w:styleId="WW8Num63z1">
    <w:name w:val="WW8Num63z1"/>
    <w:rsid w:val="00AE73DC"/>
  </w:style>
  <w:style w:type="character" w:customStyle="1" w:styleId="WW8Num63z2">
    <w:name w:val="WW8Num63z2"/>
    <w:rsid w:val="00AE73DC"/>
    <w:rPr>
      <w:rFonts w:hint="default"/>
      <w:b w:val="0"/>
    </w:rPr>
  </w:style>
  <w:style w:type="character" w:customStyle="1" w:styleId="WW8Num63z3">
    <w:name w:val="WW8Num63z3"/>
    <w:rsid w:val="00AE73DC"/>
    <w:rPr>
      <w:rFonts w:hint="default"/>
    </w:rPr>
  </w:style>
  <w:style w:type="character" w:customStyle="1" w:styleId="WW8Num63z4">
    <w:name w:val="WW8Num63z4"/>
    <w:rsid w:val="00AE73DC"/>
  </w:style>
  <w:style w:type="character" w:customStyle="1" w:styleId="WW8Num63z5">
    <w:name w:val="WW8Num63z5"/>
    <w:rsid w:val="00AE73DC"/>
  </w:style>
  <w:style w:type="character" w:customStyle="1" w:styleId="WW8Num63z6">
    <w:name w:val="WW8Num63z6"/>
    <w:rsid w:val="00AE73DC"/>
  </w:style>
  <w:style w:type="character" w:customStyle="1" w:styleId="WW8Num63z7">
    <w:name w:val="WW8Num63z7"/>
    <w:rsid w:val="00AE73DC"/>
  </w:style>
  <w:style w:type="character" w:customStyle="1" w:styleId="WW8Num63z8">
    <w:name w:val="WW8Num63z8"/>
    <w:rsid w:val="00AE73DC"/>
  </w:style>
  <w:style w:type="character" w:customStyle="1" w:styleId="WW8Num64z0">
    <w:name w:val="WW8Num64z0"/>
    <w:rsid w:val="00AE73DC"/>
    <w:rPr>
      <w:rFonts w:ascii="Arial Narrow" w:hAnsi="Arial Narrow" w:cs="Arial" w:hint="default"/>
      <w:color w:val="000000"/>
      <w:szCs w:val="24"/>
    </w:rPr>
  </w:style>
  <w:style w:type="character" w:customStyle="1" w:styleId="WW8Num65z0">
    <w:name w:val="WW8Num65z0"/>
    <w:rsid w:val="00AE73DC"/>
    <w:rPr>
      <w:rFonts w:cs="Arial"/>
    </w:rPr>
  </w:style>
  <w:style w:type="character" w:customStyle="1" w:styleId="WW8Num66z0">
    <w:name w:val="WW8Num66z0"/>
    <w:rsid w:val="00AE73DC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67z0">
    <w:name w:val="WW8Num67z0"/>
    <w:rsid w:val="00AE73DC"/>
    <w:rPr>
      <w:rFonts w:ascii="Arial" w:hAnsi="Arial" w:cs="Arial" w:hint="default"/>
      <w:b w:val="0"/>
      <w:i w:val="0"/>
      <w:sz w:val="20"/>
      <w:szCs w:val="24"/>
    </w:rPr>
  </w:style>
  <w:style w:type="character" w:customStyle="1" w:styleId="WW8Num68z0">
    <w:name w:val="WW8Num68z0"/>
    <w:rsid w:val="00AE73DC"/>
    <w:rPr>
      <w:rFonts w:ascii="Arial" w:hAnsi="Arial" w:cs="Times New Roman" w:hint="default"/>
      <w:b w:val="0"/>
      <w:i w:val="0"/>
      <w:color w:val="auto"/>
      <w:sz w:val="20"/>
      <w:szCs w:val="18"/>
    </w:rPr>
  </w:style>
  <w:style w:type="character" w:customStyle="1" w:styleId="WW8Num69z0">
    <w:name w:val="WW8Num69z0"/>
    <w:rsid w:val="00AE73DC"/>
    <w:rPr>
      <w:rFonts w:ascii="Arial Narrow" w:hAnsi="Arial Narrow" w:cs="Arial Narrow" w:hint="default"/>
      <w:color w:val="auto"/>
      <w:szCs w:val="24"/>
    </w:rPr>
  </w:style>
  <w:style w:type="character" w:customStyle="1" w:styleId="WW8Num70z0">
    <w:name w:val="WW8Num70z0"/>
    <w:rsid w:val="00AE73DC"/>
    <w:rPr>
      <w:rFonts w:ascii="Arial" w:hAnsi="Arial" w:cs="Arial" w:hint="default"/>
      <w:b w:val="0"/>
      <w:i w:val="0"/>
      <w:color w:val="auto"/>
      <w:sz w:val="20"/>
      <w:szCs w:val="22"/>
    </w:rPr>
  </w:style>
  <w:style w:type="character" w:customStyle="1" w:styleId="WW8Num70z1">
    <w:name w:val="WW8Num70z1"/>
    <w:rsid w:val="00AE73DC"/>
  </w:style>
  <w:style w:type="character" w:customStyle="1" w:styleId="WW8Num70z2">
    <w:name w:val="WW8Num70z2"/>
    <w:rsid w:val="00AE73DC"/>
  </w:style>
  <w:style w:type="character" w:customStyle="1" w:styleId="WW8Num70z3">
    <w:name w:val="WW8Num70z3"/>
    <w:rsid w:val="00AE73DC"/>
  </w:style>
  <w:style w:type="character" w:customStyle="1" w:styleId="WW8Num70z4">
    <w:name w:val="WW8Num70z4"/>
    <w:rsid w:val="00AE73DC"/>
  </w:style>
  <w:style w:type="character" w:customStyle="1" w:styleId="WW8Num70z5">
    <w:name w:val="WW8Num70z5"/>
    <w:rsid w:val="00AE73DC"/>
  </w:style>
  <w:style w:type="character" w:customStyle="1" w:styleId="WW8Num70z6">
    <w:name w:val="WW8Num70z6"/>
    <w:rsid w:val="00AE73DC"/>
  </w:style>
  <w:style w:type="character" w:customStyle="1" w:styleId="WW8Num70z7">
    <w:name w:val="WW8Num70z7"/>
    <w:rsid w:val="00AE73DC"/>
  </w:style>
  <w:style w:type="character" w:customStyle="1" w:styleId="WW8Num70z8">
    <w:name w:val="WW8Num70z8"/>
    <w:rsid w:val="00AE73DC"/>
  </w:style>
  <w:style w:type="character" w:customStyle="1" w:styleId="WW8Num71z0">
    <w:name w:val="WW8Num71z0"/>
    <w:rsid w:val="00AE73DC"/>
    <w:rPr>
      <w:rFonts w:hint="default"/>
    </w:rPr>
  </w:style>
  <w:style w:type="character" w:customStyle="1" w:styleId="WW8Num72z0">
    <w:name w:val="WW8Num72z0"/>
    <w:rsid w:val="00AE73DC"/>
    <w:rPr>
      <w:rFonts w:ascii="Arial" w:hAnsi="Arial" w:cs="Times New Roman" w:hint="default"/>
      <w:b w:val="0"/>
      <w:i w:val="0"/>
      <w:color w:val="auto"/>
      <w:sz w:val="22"/>
      <w:szCs w:val="18"/>
    </w:rPr>
  </w:style>
  <w:style w:type="character" w:customStyle="1" w:styleId="WW8Num73z0">
    <w:name w:val="WW8Num73z0"/>
    <w:rsid w:val="00AE73DC"/>
    <w:rPr>
      <w:rFonts w:ascii="Arial" w:hAnsi="Arial" w:cs="Arial" w:hint="default"/>
      <w:b w:val="0"/>
      <w:i w:val="0"/>
      <w:sz w:val="22"/>
      <w:szCs w:val="24"/>
    </w:rPr>
  </w:style>
  <w:style w:type="character" w:customStyle="1" w:styleId="WW8Num74z0">
    <w:name w:val="WW8Num74z0"/>
    <w:rsid w:val="00AE73DC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75z0">
    <w:name w:val="WW8Num75z0"/>
    <w:rsid w:val="00AE73DC"/>
    <w:rPr>
      <w:rFonts w:ascii="Arial Narrow" w:hAnsi="Arial Narrow" w:cs="Arial" w:hint="default"/>
    </w:rPr>
  </w:style>
  <w:style w:type="character" w:customStyle="1" w:styleId="WW8Num75z1">
    <w:name w:val="WW8Num75z1"/>
    <w:rsid w:val="00AE73DC"/>
    <w:rPr>
      <w:rFonts w:ascii="Arial" w:hAnsi="Arial" w:cs="Arial" w:hint="default"/>
      <w:b w:val="0"/>
      <w:i w:val="0"/>
      <w:sz w:val="20"/>
      <w:szCs w:val="24"/>
    </w:rPr>
  </w:style>
  <w:style w:type="character" w:customStyle="1" w:styleId="WW8Num75z2">
    <w:name w:val="WW8Num75z2"/>
    <w:rsid w:val="00AE73DC"/>
  </w:style>
  <w:style w:type="character" w:customStyle="1" w:styleId="WW8Num75z3">
    <w:name w:val="WW8Num75z3"/>
    <w:rsid w:val="00AE73DC"/>
  </w:style>
  <w:style w:type="character" w:customStyle="1" w:styleId="WW8Num75z4">
    <w:name w:val="WW8Num75z4"/>
    <w:rsid w:val="00AE73DC"/>
  </w:style>
  <w:style w:type="character" w:customStyle="1" w:styleId="WW8Num75z5">
    <w:name w:val="WW8Num75z5"/>
    <w:rsid w:val="00AE73DC"/>
  </w:style>
  <w:style w:type="character" w:customStyle="1" w:styleId="WW8Num75z6">
    <w:name w:val="WW8Num75z6"/>
    <w:rsid w:val="00AE73DC"/>
  </w:style>
  <w:style w:type="character" w:customStyle="1" w:styleId="WW8Num75z7">
    <w:name w:val="WW8Num75z7"/>
    <w:rsid w:val="00AE73DC"/>
  </w:style>
  <w:style w:type="character" w:customStyle="1" w:styleId="WW8Num75z8">
    <w:name w:val="WW8Num75z8"/>
    <w:rsid w:val="00AE73DC"/>
  </w:style>
  <w:style w:type="character" w:customStyle="1" w:styleId="WW8Num76z0">
    <w:name w:val="WW8Num76z0"/>
    <w:rsid w:val="00AE73DC"/>
    <w:rPr>
      <w:rFonts w:cs="Arial" w:hint="default"/>
    </w:rPr>
  </w:style>
  <w:style w:type="character" w:customStyle="1" w:styleId="WW8Num77z0">
    <w:name w:val="WW8Num77z0"/>
    <w:rsid w:val="00AE73DC"/>
    <w:rPr>
      <w:rFonts w:cs="Arial" w:hint="default"/>
    </w:rPr>
  </w:style>
  <w:style w:type="character" w:customStyle="1" w:styleId="WW8Num78z0">
    <w:name w:val="WW8Num78z0"/>
    <w:rsid w:val="00AE73DC"/>
    <w:rPr>
      <w:rFonts w:hint="default"/>
      <w:b w:val="0"/>
      <w:bCs w:val="0"/>
    </w:rPr>
  </w:style>
  <w:style w:type="character" w:customStyle="1" w:styleId="WW8Num79z0">
    <w:name w:val="WW8Num79z0"/>
    <w:rsid w:val="00AE73DC"/>
    <w:rPr>
      <w:rFonts w:ascii="Arial" w:hAnsi="Arial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80z0">
    <w:name w:val="WW8Num80z0"/>
    <w:rsid w:val="00AE73DC"/>
    <w:rPr>
      <w:rFonts w:hint="default"/>
    </w:rPr>
  </w:style>
  <w:style w:type="character" w:customStyle="1" w:styleId="WW8Num80z1">
    <w:name w:val="WW8Num80z1"/>
    <w:rsid w:val="00AE73DC"/>
    <w:rPr>
      <w:rFonts w:ascii="Arial" w:hAnsi="Arial" w:cs="Arial" w:hint="default"/>
      <w:b w:val="0"/>
      <w:i w:val="0"/>
      <w:vanish/>
      <w:position w:val="0"/>
      <w:sz w:val="22"/>
      <w:szCs w:val="22"/>
      <w:vertAlign w:val="baseline"/>
    </w:rPr>
  </w:style>
  <w:style w:type="character" w:customStyle="1" w:styleId="WW8Num81z0">
    <w:name w:val="WW8Num81z0"/>
    <w:rsid w:val="00AE73DC"/>
    <w:rPr>
      <w:rFonts w:ascii="Arial" w:hAnsi="Arial" w:cs="Times New Roman" w:hint="default"/>
      <w:b w:val="0"/>
      <w:bCs w:val="0"/>
      <w:i w:val="0"/>
      <w:iCs w:val="0"/>
      <w:color w:val="auto"/>
      <w:sz w:val="22"/>
      <w:szCs w:val="18"/>
    </w:rPr>
  </w:style>
  <w:style w:type="character" w:customStyle="1" w:styleId="WW8Num82z0">
    <w:name w:val="WW8Num82z0"/>
    <w:rsid w:val="00AE73DC"/>
    <w:rPr>
      <w:rFonts w:ascii="Arial Narrow" w:hAnsi="Arial Narrow" w:cs="Arial" w:hint="default"/>
      <w:vanish/>
      <w:szCs w:val="24"/>
    </w:rPr>
  </w:style>
  <w:style w:type="character" w:customStyle="1" w:styleId="WW8Num82z1">
    <w:name w:val="WW8Num82z1"/>
    <w:rsid w:val="00AE73DC"/>
    <w:rPr>
      <w:rFonts w:ascii="Arial" w:hAnsi="Arial" w:cs="Arial" w:hint="default"/>
      <w:b w:val="0"/>
      <w:i w:val="0"/>
      <w:color w:val="000000"/>
      <w:sz w:val="22"/>
      <w:szCs w:val="24"/>
    </w:rPr>
  </w:style>
  <w:style w:type="character" w:customStyle="1" w:styleId="WW8Num83z0">
    <w:name w:val="WW8Num83z0"/>
    <w:rsid w:val="00AE73DC"/>
    <w:rPr>
      <w:rFonts w:ascii="Arial Narrow" w:hAnsi="Arial Narrow" w:cs="Arial Narrow" w:hint="default"/>
    </w:rPr>
  </w:style>
  <w:style w:type="character" w:customStyle="1" w:styleId="WW8Num83z1">
    <w:name w:val="WW8Num83z1"/>
    <w:rsid w:val="00AE73DC"/>
  </w:style>
  <w:style w:type="character" w:customStyle="1" w:styleId="WW8Num83z2">
    <w:name w:val="WW8Num83z2"/>
    <w:rsid w:val="00AE73DC"/>
  </w:style>
  <w:style w:type="character" w:customStyle="1" w:styleId="WW8Num83z3">
    <w:name w:val="WW8Num83z3"/>
    <w:rsid w:val="00AE73DC"/>
  </w:style>
  <w:style w:type="character" w:customStyle="1" w:styleId="WW8Num83z4">
    <w:name w:val="WW8Num83z4"/>
    <w:rsid w:val="00AE73DC"/>
  </w:style>
  <w:style w:type="character" w:customStyle="1" w:styleId="WW8Num83z5">
    <w:name w:val="WW8Num83z5"/>
    <w:rsid w:val="00AE73DC"/>
  </w:style>
  <w:style w:type="character" w:customStyle="1" w:styleId="WW8Num83z6">
    <w:name w:val="WW8Num83z6"/>
    <w:rsid w:val="00AE73DC"/>
  </w:style>
  <w:style w:type="character" w:customStyle="1" w:styleId="WW8Num83z7">
    <w:name w:val="WW8Num83z7"/>
    <w:rsid w:val="00AE73DC"/>
  </w:style>
  <w:style w:type="character" w:customStyle="1" w:styleId="WW8Num83z8">
    <w:name w:val="WW8Num83z8"/>
    <w:rsid w:val="00AE73DC"/>
  </w:style>
  <w:style w:type="character" w:customStyle="1" w:styleId="WW8Num84z0">
    <w:name w:val="WW8Num84z0"/>
    <w:rsid w:val="00AE73DC"/>
    <w:rPr>
      <w:rFonts w:ascii="Arial Narrow" w:hAnsi="Arial Narrow" w:cs="Arial"/>
      <w:b/>
      <w:bCs/>
      <w:szCs w:val="24"/>
    </w:rPr>
  </w:style>
  <w:style w:type="character" w:customStyle="1" w:styleId="WW8Num84z1">
    <w:name w:val="WW8Num84z1"/>
    <w:rsid w:val="00AE73DC"/>
    <w:rPr>
      <w:rFonts w:cs="Arial"/>
    </w:rPr>
  </w:style>
  <w:style w:type="character" w:customStyle="1" w:styleId="WW8Num85z0">
    <w:name w:val="WW8Num85z0"/>
    <w:rsid w:val="00AE73DC"/>
    <w:rPr>
      <w:rFonts w:ascii="Arial" w:hAnsi="Arial" w:cs="Arial" w:hint="default"/>
      <w:b w:val="0"/>
      <w:i w:val="0"/>
      <w:color w:val="000000"/>
      <w:sz w:val="22"/>
    </w:rPr>
  </w:style>
  <w:style w:type="character" w:customStyle="1" w:styleId="WW8Num86z0">
    <w:name w:val="WW8Num86z0"/>
    <w:rsid w:val="00AE73DC"/>
    <w:rPr>
      <w:rFonts w:ascii="Arial" w:hAnsi="Arial" w:cs="Aria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87z0">
    <w:name w:val="WW8Num87z0"/>
    <w:rsid w:val="00AE73DC"/>
    <w:rPr>
      <w:rFonts w:ascii="Arial Narrow" w:hAnsi="Arial Narrow" w:cs="Arial Narrow" w:hint="default"/>
      <w:b/>
    </w:rPr>
  </w:style>
  <w:style w:type="character" w:customStyle="1" w:styleId="WW8Num87z1">
    <w:name w:val="WW8Num87z1"/>
    <w:rsid w:val="00AE73DC"/>
    <w:rPr>
      <w:rFonts w:ascii="Arial Narrow" w:hAnsi="Arial Narrow" w:cs="Arial" w:hint="default"/>
      <w:b w:val="0"/>
      <w:bCs w:val="0"/>
    </w:rPr>
  </w:style>
  <w:style w:type="character" w:customStyle="1" w:styleId="WW8Num87z2">
    <w:name w:val="WW8Num87z2"/>
    <w:rsid w:val="00AE73DC"/>
    <w:rPr>
      <w:rFonts w:hint="default"/>
    </w:rPr>
  </w:style>
  <w:style w:type="character" w:customStyle="1" w:styleId="WW8Num88z0">
    <w:name w:val="WW8Num88z0"/>
    <w:rsid w:val="00AE73DC"/>
    <w:rPr>
      <w:rFonts w:ascii="Arial Narrow" w:hAnsi="Arial Narrow" w:cs="Arial" w:hint="default"/>
      <w:b/>
      <w:bCs/>
    </w:rPr>
  </w:style>
  <w:style w:type="character" w:customStyle="1" w:styleId="WW8Num88z1">
    <w:name w:val="WW8Num88z1"/>
    <w:rsid w:val="00AE73DC"/>
    <w:rPr>
      <w:rFonts w:ascii="Arial" w:hAnsi="Arial" w:cs="Arial" w:hint="default"/>
      <w:b w:val="0"/>
      <w:i w:val="0"/>
      <w:sz w:val="22"/>
    </w:rPr>
  </w:style>
  <w:style w:type="character" w:customStyle="1" w:styleId="WW8Num88z2">
    <w:name w:val="WW8Num88z2"/>
    <w:rsid w:val="00AE73DC"/>
    <w:rPr>
      <w:rFonts w:hint="default"/>
    </w:rPr>
  </w:style>
  <w:style w:type="character" w:customStyle="1" w:styleId="WW8Num89z0">
    <w:name w:val="WW8Num89z0"/>
    <w:rsid w:val="00AE73DC"/>
    <w:rPr>
      <w:rFonts w:ascii="Arial" w:hAnsi="Arial" w:cs="Times New Roman" w:hint="default"/>
      <w:b w:val="0"/>
      <w:i w:val="0"/>
      <w:color w:val="auto"/>
      <w:sz w:val="22"/>
      <w:szCs w:val="18"/>
    </w:rPr>
  </w:style>
  <w:style w:type="character" w:customStyle="1" w:styleId="WW8Num90z0">
    <w:name w:val="WW8Num90z0"/>
    <w:rsid w:val="00AE73DC"/>
    <w:rPr>
      <w:rFonts w:ascii="Arial Narrow" w:hAnsi="Arial Narrow" w:cs="Arial" w:hint="default"/>
      <w:szCs w:val="24"/>
    </w:rPr>
  </w:style>
  <w:style w:type="character" w:customStyle="1" w:styleId="WW8Num90z1">
    <w:name w:val="WW8Num90z1"/>
    <w:rsid w:val="00AE73DC"/>
    <w:rPr>
      <w:rFonts w:ascii="Arial" w:hAnsi="Arial" w:cs="Arial" w:hint="default"/>
      <w:b w:val="0"/>
      <w:i w:val="0"/>
      <w:vanish/>
      <w:position w:val="0"/>
      <w:sz w:val="24"/>
      <w:szCs w:val="24"/>
      <w:vertAlign w:val="baseline"/>
    </w:rPr>
  </w:style>
  <w:style w:type="character" w:customStyle="1" w:styleId="WW8Num91z0">
    <w:name w:val="WW8Num91z0"/>
    <w:rsid w:val="00AE73DC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z2">
    <w:name w:val="WW8Num4z2"/>
    <w:rsid w:val="00AE73DC"/>
  </w:style>
  <w:style w:type="character" w:customStyle="1" w:styleId="WW8Num4z3">
    <w:name w:val="WW8Num4z3"/>
    <w:rsid w:val="00AE73DC"/>
  </w:style>
  <w:style w:type="character" w:customStyle="1" w:styleId="WW8Num4z4">
    <w:name w:val="WW8Num4z4"/>
    <w:rsid w:val="00AE73DC"/>
  </w:style>
  <w:style w:type="character" w:customStyle="1" w:styleId="WW8Num4z5">
    <w:name w:val="WW8Num4z5"/>
    <w:rsid w:val="00AE73DC"/>
  </w:style>
  <w:style w:type="character" w:customStyle="1" w:styleId="WW8Num4z6">
    <w:name w:val="WW8Num4z6"/>
    <w:rsid w:val="00AE73DC"/>
  </w:style>
  <w:style w:type="character" w:customStyle="1" w:styleId="WW8Num4z7">
    <w:name w:val="WW8Num4z7"/>
    <w:rsid w:val="00AE73DC"/>
  </w:style>
  <w:style w:type="character" w:customStyle="1" w:styleId="WW8Num4z8">
    <w:name w:val="WW8Num4z8"/>
    <w:rsid w:val="00AE73DC"/>
  </w:style>
  <w:style w:type="character" w:customStyle="1" w:styleId="WW8Num5z1">
    <w:name w:val="WW8Num5z1"/>
    <w:rsid w:val="00AE73DC"/>
    <w:rPr>
      <w:rFonts w:ascii="Arial Narrow" w:hAnsi="Arial Narrow" w:cs="Arial Narrow" w:hint="default"/>
      <w:b w:val="0"/>
      <w:color w:val="auto"/>
    </w:rPr>
  </w:style>
  <w:style w:type="character" w:customStyle="1" w:styleId="WW8Num7z1">
    <w:name w:val="WW8Num7z1"/>
    <w:rsid w:val="00AE73DC"/>
    <w:rPr>
      <w:rFonts w:ascii="Arial" w:eastAsia="Times New Roman" w:hAnsi="Arial" w:cs="Arial" w:hint="default"/>
    </w:rPr>
  </w:style>
  <w:style w:type="character" w:customStyle="1" w:styleId="WW8Num8z2">
    <w:name w:val="WW8Num8z2"/>
    <w:rsid w:val="00AE73DC"/>
  </w:style>
  <w:style w:type="character" w:customStyle="1" w:styleId="WW8Num8z3">
    <w:name w:val="WW8Num8z3"/>
    <w:rsid w:val="00AE73DC"/>
  </w:style>
  <w:style w:type="character" w:customStyle="1" w:styleId="WW8Num8z4">
    <w:name w:val="WW8Num8z4"/>
    <w:rsid w:val="00AE73DC"/>
  </w:style>
  <w:style w:type="character" w:customStyle="1" w:styleId="WW8Num8z5">
    <w:name w:val="WW8Num8z5"/>
    <w:rsid w:val="00AE73DC"/>
  </w:style>
  <w:style w:type="character" w:customStyle="1" w:styleId="WW8Num8z6">
    <w:name w:val="WW8Num8z6"/>
    <w:rsid w:val="00AE73DC"/>
  </w:style>
  <w:style w:type="character" w:customStyle="1" w:styleId="WW8Num8z7">
    <w:name w:val="WW8Num8z7"/>
    <w:rsid w:val="00AE73DC"/>
  </w:style>
  <w:style w:type="character" w:customStyle="1" w:styleId="WW8Num8z8">
    <w:name w:val="WW8Num8z8"/>
    <w:rsid w:val="00AE73DC"/>
  </w:style>
  <w:style w:type="character" w:customStyle="1" w:styleId="WW8Num15z1">
    <w:name w:val="WW8Num15z1"/>
    <w:rsid w:val="00AE73DC"/>
    <w:rPr>
      <w:rFonts w:ascii="Arial Narrow" w:hAnsi="Arial Narrow" w:cs="Arial" w:hint="default"/>
      <w:sz w:val="20"/>
      <w:szCs w:val="24"/>
    </w:rPr>
  </w:style>
  <w:style w:type="character" w:customStyle="1" w:styleId="WW8Num15z2">
    <w:name w:val="WW8Num15z2"/>
    <w:rsid w:val="00AE73DC"/>
  </w:style>
  <w:style w:type="character" w:customStyle="1" w:styleId="WW8Num15z3">
    <w:name w:val="WW8Num15z3"/>
    <w:rsid w:val="00AE73DC"/>
  </w:style>
  <w:style w:type="character" w:customStyle="1" w:styleId="WW8Num15z4">
    <w:name w:val="WW8Num15z4"/>
    <w:rsid w:val="00AE73DC"/>
  </w:style>
  <w:style w:type="character" w:customStyle="1" w:styleId="WW8Num15z5">
    <w:name w:val="WW8Num15z5"/>
    <w:rsid w:val="00AE73DC"/>
  </w:style>
  <w:style w:type="character" w:customStyle="1" w:styleId="WW8Num15z6">
    <w:name w:val="WW8Num15z6"/>
    <w:rsid w:val="00AE73DC"/>
  </w:style>
  <w:style w:type="character" w:customStyle="1" w:styleId="WW8Num15z7">
    <w:name w:val="WW8Num15z7"/>
    <w:rsid w:val="00AE73DC"/>
  </w:style>
  <w:style w:type="character" w:customStyle="1" w:styleId="WW8Num15z8">
    <w:name w:val="WW8Num15z8"/>
    <w:rsid w:val="00AE73DC"/>
  </w:style>
  <w:style w:type="character" w:customStyle="1" w:styleId="WW8Num16z1">
    <w:name w:val="WW8Num16z1"/>
    <w:rsid w:val="00AE73DC"/>
    <w:rPr>
      <w:rFonts w:ascii="Arial Narrow" w:hAnsi="Arial Narrow" w:cs="Arial" w:hint="default"/>
      <w:b w:val="0"/>
      <w:szCs w:val="24"/>
    </w:rPr>
  </w:style>
  <w:style w:type="character" w:customStyle="1" w:styleId="WW8Num18z2">
    <w:name w:val="WW8Num18z2"/>
    <w:rsid w:val="00AE73DC"/>
  </w:style>
  <w:style w:type="character" w:customStyle="1" w:styleId="WW8Num18z3">
    <w:name w:val="WW8Num18z3"/>
    <w:rsid w:val="00AE73DC"/>
  </w:style>
  <w:style w:type="character" w:customStyle="1" w:styleId="WW8Num18z4">
    <w:name w:val="WW8Num18z4"/>
    <w:rsid w:val="00AE73DC"/>
  </w:style>
  <w:style w:type="character" w:customStyle="1" w:styleId="WW8Num18z5">
    <w:name w:val="WW8Num18z5"/>
    <w:rsid w:val="00AE73DC"/>
  </w:style>
  <w:style w:type="character" w:customStyle="1" w:styleId="WW8Num18z6">
    <w:name w:val="WW8Num18z6"/>
    <w:rsid w:val="00AE73DC"/>
  </w:style>
  <w:style w:type="character" w:customStyle="1" w:styleId="WW8Num18z7">
    <w:name w:val="WW8Num18z7"/>
    <w:rsid w:val="00AE73DC"/>
  </w:style>
  <w:style w:type="character" w:customStyle="1" w:styleId="WW8Num18z8">
    <w:name w:val="WW8Num18z8"/>
    <w:rsid w:val="00AE73DC"/>
  </w:style>
  <w:style w:type="character" w:customStyle="1" w:styleId="WW8Num21z1">
    <w:name w:val="WW8Num21z1"/>
    <w:rsid w:val="00AE73DC"/>
    <w:rPr>
      <w:rFonts w:ascii="Arial" w:hAnsi="Arial" w:cs="Arial" w:hint="default"/>
      <w:b w:val="0"/>
      <w:bCs w:val="0"/>
      <w:i w:val="0"/>
      <w:iCs w:val="0"/>
      <w:color w:val="auto"/>
      <w:sz w:val="22"/>
      <w:szCs w:val="24"/>
    </w:rPr>
  </w:style>
  <w:style w:type="character" w:customStyle="1" w:styleId="WW8Num21z2">
    <w:name w:val="WW8Num21z2"/>
    <w:rsid w:val="00AE73DC"/>
  </w:style>
  <w:style w:type="character" w:customStyle="1" w:styleId="WW8Num21z3">
    <w:name w:val="WW8Num21z3"/>
    <w:rsid w:val="00AE73DC"/>
  </w:style>
  <w:style w:type="character" w:customStyle="1" w:styleId="WW8Num21z4">
    <w:name w:val="WW8Num21z4"/>
    <w:rsid w:val="00AE73DC"/>
  </w:style>
  <w:style w:type="character" w:customStyle="1" w:styleId="WW8Num21z5">
    <w:name w:val="WW8Num21z5"/>
    <w:rsid w:val="00AE73DC"/>
  </w:style>
  <w:style w:type="character" w:customStyle="1" w:styleId="WW8Num21z6">
    <w:name w:val="WW8Num21z6"/>
    <w:rsid w:val="00AE73DC"/>
  </w:style>
  <w:style w:type="character" w:customStyle="1" w:styleId="WW8Num21z7">
    <w:name w:val="WW8Num21z7"/>
    <w:rsid w:val="00AE73DC"/>
  </w:style>
  <w:style w:type="character" w:customStyle="1" w:styleId="WW8Num21z8">
    <w:name w:val="WW8Num21z8"/>
    <w:rsid w:val="00AE73DC"/>
  </w:style>
  <w:style w:type="character" w:customStyle="1" w:styleId="WW8Num27z2">
    <w:name w:val="WW8Num27z2"/>
    <w:rsid w:val="00AE73DC"/>
  </w:style>
  <w:style w:type="character" w:customStyle="1" w:styleId="WW8Num27z3">
    <w:name w:val="WW8Num27z3"/>
    <w:rsid w:val="00AE73DC"/>
  </w:style>
  <w:style w:type="character" w:customStyle="1" w:styleId="WW8Num27z4">
    <w:name w:val="WW8Num27z4"/>
    <w:rsid w:val="00AE73DC"/>
  </w:style>
  <w:style w:type="character" w:customStyle="1" w:styleId="WW8Num27z5">
    <w:name w:val="WW8Num27z5"/>
    <w:rsid w:val="00AE73DC"/>
  </w:style>
  <w:style w:type="character" w:customStyle="1" w:styleId="WW8Num27z6">
    <w:name w:val="WW8Num27z6"/>
    <w:rsid w:val="00AE73DC"/>
  </w:style>
  <w:style w:type="character" w:customStyle="1" w:styleId="WW8Num27z7">
    <w:name w:val="WW8Num27z7"/>
    <w:rsid w:val="00AE73DC"/>
  </w:style>
  <w:style w:type="character" w:customStyle="1" w:styleId="WW8Num27z8">
    <w:name w:val="WW8Num27z8"/>
    <w:rsid w:val="00AE73DC"/>
  </w:style>
  <w:style w:type="character" w:customStyle="1" w:styleId="WW8Num28z1">
    <w:name w:val="WW8Num28z1"/>
    <w:rsid w:val="00AE73DC"/>
    <w:rPr>
      <w:rFonts w:ascii="Arial Narrow" w:hAnsi="Arial Narrow" w:cs="Arial Narrow"/>
      <w:color w:val="000000"/>
      <w:szCs w:val="24"/>
    </w:rPr>
  </w:style>
  <w:style w:type="character" w:customStyle="1" w:styleId="WW8Num32z1">
    <w:name w:val="WW8Num32z1"/>
    <w:rsid w:val="00AE73DC"/>
    <w:rPr>
      <w:rFonts w:ascii="Arial" w:hAnsi="Arial" w:cs="Arial" w:hint="default"/>
      <w:b w:val="0"/>
      <w:bCs w:val="0"/>
      <w:i w:val="0"/>
      <w:iCs w:val="0"/>
      <w:color w:val="auto"/>
      <w:sz w:val="22"/>
      <w:szCs w:val="24"/>
    </w:rPr>
  </w:style>
  <w:style w:type="character" w:customStyle="1" w:styleId="WW8Num39z1">
    <w:name w:val="WW8Num39z1"/>
    <w:rsid w:val="00AE73DC"/>
    <w:rPr>
      <w:rFonts w:ascii="Courier New" w:hAnsi="Courier New" w:cs="Courier New" w:hint="default"/>
      <w:b/>
      <w:color w:val="000000"/>
    </w:rPr>
  </w:style>
  <w:style w:type="character" w:customStyle="1" w:styleId="WW8Num44z1">
    <w:name w:val="WW8Num44z1"/>
    <w:rsid w:val="00AE73DC"/>
  </w:style>
  <w:style w:type="character" w:customStyle="1" w:styleId="WW8Num46z1">
    <w:name w:val="WW8Num46z1"/>
    <w:rsid w:val="00AE73DC"/>
    <w:rPr>
      <w:rFonts w:ascii="Arial" w:hAnsi="Arial" w:cs="Times New Roman" w:hint="default"/>
      <w:b w:val="0"/>
      <w:i w:val="0"/>
      <w:color w:val="auto"/>
      <w:sz w:val="22"/>
      <w:szCs w:val="18"/>
    </w:rPr>
  </w:style>
  <w:style w:type="character" w:customStyle="1" w:styleId="WW8Num47z1">
    <w:name w:val="WW8Num47z1"/>
    <w:rsid w:val="00AE73DC"/>
  </w:style>
  <w:style w:type="character" w:customStyle="1" w:styleId="WW8Num47z2">
    <w:name w:val="WW8Num47z2"/>
    <w:rsid w:val="00AE73DC"/>
  </w:style>
  <w:style w:type="character" w:customStyle="1" w:styleId="WW8Num47z3">
    <w:name w:val="WW8Num47z3"/>
    <w:rsid w:val="00AE73DC"/>
    <w:rPr>
      <w:b/>
    </w:rPr>
  </w:style>
  <w:style w:type="character" w:customStyle="1" w:styleId="WW8Num47z4">
    <w:name w:val="WW8Num47z4"/>
    <w:rsid w:val="00AE73DC"/>
  </w:style>
  <w:style w:type="character" w:customStyle="1" w:styleId="WW8Num47z5">
    <w:name w:val="WW8Num47z5"/>
    <w:rsid w:val="00AE73DC"/>
  </w:style>
  <w:style w:type="character" w:customStyle="1" w:styleId="WW8Num47z6">
    <w:name w:val="WW8Num47z6"/>
    <w:rsid w:val="00AE73DC"/>
  </w:style>
  <w:style w:type="character" w:customStyle="1" w:styleId="WW8Num47z7">
    <w:name w:val="WW8Num47z7"/>
    <w:rsid w:val="00AE73DC"/>
  </w:style>
  <w:style w:type="character" w:customStyle="1" w:styleId="WW8Num47z8">
    <w:name w:val="WW8Num47z8"/>
    <w:rsid w:val="00AE73DC"/>
  </w:style>
  <w:style w:type="character" w:customStyle="1" w:styleId="WW8Num52z1">
    <w:name w:val="WW8Num52z1"/>
    <w:rsid w:val="00AE73DC"/>
    <w:rPr>
      <w:rFonts w:hint="default"/>
    </w:rPr>
  </w:style>
  <w:style w:type="character" w:customStyle="1" w:styleId="WW8Num54z2">
    <w:name w:val="WW8Num54z2"/>
    <w:rsid w:val="00AE73DC"/>
  </w:style>
  <w:style w:type="character" w:customStyle="1" w:styleId="WW8Num54z3">
    <w:name w:val="WW8Num54z3"/>
    <w:rsid w:val="00AE73DC"/>
  </w:style>
  <w:style w:type="character" w:customStyle="1" w:styleId="WW8Num60z2">
    <w:name w:val="WW8Num60z2"/>
    <w:rsid w:val="00AE73DC"/>
  </w:style>
  <w:style w:type="character" w:customStyle="1" w:styleId="WW8Num60z3">
    <w:name w:val="WW8Num60z3"/>
    <w:rsid w:val="00AE73DC"/>
  </w:style>
  <w:style w:type="character" w:customStyle="1" w:styleId="WW8Num60z4">
    <w:name w:val="WW8Num60z4"/>
    <w:rsid w:val="00AE73DC"/>
  </w:style>
  <w:style w:type="character" w:customStyle="1" w:styleId="WW8Num60z5">
    <w:name w:val="WW8Num60z5"/>
    <w:rsid w:val="00AE73DC"/>
  </w:style>
  <w:style w:type="character" w:customStyle="1" w:styleId="WW8Num60z6">
    <w:name w:val="WW8Num60z6"/>
    <w:rsid w:val="00AE73DC"/>
  </w:style>
  <w:style w:type="character" w:customStyle="1" w:styleId="WW8Num60z7">
    <w:name w:val="WW8Num60z7"/>
    <w:rsid w:val="00AE73DC"/>
  </w:style>
  <w:style w:type="character" w:customStyle="1" w:styleId="WW8Num60z8">
    <w:name w:val="WW8Num60z8"/>
    <w:rsid w:val="00AE73DC"/>
  </w:style>
  <w:style w:type="character" w:customStyle="1" w:styleId="WW8Num61z1">
    <w:name w:val="WW8Num61z1"/>
    <w:rsid w:val="00AE73DC"/>
    <w:rPr>
      <w:rFonts w:ascii="Arial Narrow" w:hAnsi="Arial Narrow" w:cs="Arial" w:hint="default"/>
      <w:color w:val="000000"/>
    </w:rPr>
  </w:style>
  <w:style w:type="character" w:customStyle="1" w:styleId="WW8Num61z2">
    <w:name w:val="WW8Num61z2"/>
    <w:rsid w:val="00AE73DC"/>
  </w:style>
  <w:style w:type="character" w:customStyle="1" w:styleId="WW8Num65z1">
    <w:name w:val="WW8Num65z1"/>
    <w:rsid w:val="00AE73DC"/>
    <w:rPr>
      <w:b/>
    </w:rPr>
  </w:style>
  <w:style w:type="character" w:customStyle="1" w:styleId="WW8Num65z2">
    <w:name w:val="WW8Num65z2"/>
    <w:rsid w:val="00AE73DC"/>
  </w:style>
  <w:style w:type="character" w:customStyle="1" w:styleId="WW8Num67z1">
    <w:name w:val="WW8Num67z1"/>
    <w:rsid w:val="00AE73DC"/>
    <w:rPr>
      <w:rFonts w:ascii="Arial" w:hAnsi="Arial" w:cs="Arial" w:hint="default"/>
      <w:b w:val="0"/>
      <w:i w:val="0"/>
      <w:sz w:val="22"/>
    </w:rPr>
  </w:style>
  <w:style w:type="character" w:customStyle="1" w:styleId="WW8Num67z2">
    <w:name w:val="WW8Num67z2"/>
    <w:rsid w:val="00AE73DC"/>
  </w:style>
  <w:style w:type="character" w:customStyle="1" w:styleId="WW8Num72z1">
    <w:name w:val="WW8Num72z1"/>
    <w:rsid w:val="00AE73DC"/>
  </w:style>
  <w:style w:type="character" w:customStyle="1" w:styleId="WW8Num72z2">
    <w:name w:val="WW8Num72z2"/>
    <w:rsid w:val="00AE73DC"/>
  </w:style>
  <w:style w:type="character" w:customStyle="1" w:styleId="WW8Num72z3">
    <w:name w:val="WW8Num72z3"/>
    <w:rsid w:val="00AE73DC"/>
  </w:style>
  <w:style w:type="character" w:customStyle="1" w:styleId="WW8Num72z4">
    <w:name w:val="WW8Num72z4"/>
    <w:rsid w:val="00AE73DC"/>
  </w:style>
  <w:style w:type="character" w:customStyle="1" w:styleId="WW8Num72z5">
    <w:name w:val="WW8Num72z5"/>
    <w:rsid w:val="00AE73DC"/>
  </w:style>
  <w:style w:type="character" w:customStyle="1" w:styleId="WW8Num72z6">
    <w:name w:val="WW8Num72z6"/>
    <w:rsid w:val="00AE73DC"/>
  </w:style>
  <w:style w:type="character" w:customStyle="1" w:styleId="WW8Num72z7">
    <w:name w:val="WW8Num72z7"/>
    <w:rsid w:val="00AE73DC"/>
  </w:style>
  <w:style w:type="character" w:customStyle="1" w:styleId="WW8Num72z8">
    <w:name w:val="WW8Num72z8"/>
    <w:rsid w:val="00AE73DC"/>
  </w:style>
  <w:style w:type="character" w:customStyle="1" w:styleId="WW8Num79z1">
    <w:name w:val="WW8Num79z1"/>
    <w:rsid w:val="00AE73DC"/>
  </w:style>
  <w:style w:type="character" w:customStyle="1" w:styleId="WW8Num79z2">
    <w:name w:val="WW8Num79z2"/>
    <w:rsid w:val="00AE73DC"/>
  </w:style>
  <w:style w:type="character" w:customStyle="1" w:styleId="WW8Num79z3">
    <w:name w:val="WW8Num79z3"/>
    <w:rsid w:val="00AE73DC"/>
  </w:style>
  <w:style w:type="character" w:customStyle="1" w:styleId="WW8Num79z4">
    <w:name w:val="WW8Num79z4"/>
    <w:rsid w:val="00AE73DC"/>
  </w:style>
  <w:style w:type="character" w:customStyle="1" w:styleId="WW8Num79z5">
    <w:name w:val="WW8Num79z5"/>
    <w:rsid w:val="00AE73DC"/>
  </w:style>
  <w:style w:type="character" w:customStyle="1" w:styleId="WW8Num79z6">
    <w:name w:val="WW8Num79z6"/>
    <w:rsid w:val="00AE73DC"/>
  </w:style>
  <w:style w:type="character" w:customStyle="1" w:styleId="WW8Num79z7">
    <w:name w:val="WW8Num79z7"/>
    <w:rsid w:val="00AE73DC"/>
  </w:style>
  <w:style w:type="character" w:customStyle="1" w:styleId="WW8Num79z8">
    <w:name w:val="WW8Num79z8"/>
    <w:rsid w:val="00AE73DC"/>
  </w:style>
  <w:style w:type="character" w:customStyle="1" w:styleId="WW8Num85z1">
    <w:name w:val="WW8Num85z1"/>
    <w:rsid w:val="00AE73DC"/>
    <w:rPr>
      <w:rFonts w:ascii="Arial" w:hAnsi="Arial" w:cs="Arial" w:hint="default"/>
      <w:b w:val="0"/>
      <w:i w:val="0"/>
      <w:sz w:val="20"/>
    </w:rPr>
  </w:style>
  <w:style w:type="character" w:customStyle="1" w:styleId="WW8Num92z0">
    <w:name w:val="WW8Num92z0"/>
    <w:rsid w:val="00AE73DC"/>
    <w:rPr>
      <w:rFonts w:hint="default"/>
    </w:rPr>
  </w:style>
  <w:style w:type="character" w:customStyle="1" w:styleId="WW8Num92z1">
    <w:name w:val="WW8Num92z1"/>
    <w:rsid w:val="00AE73DC"/>
    <w:rPr>
      <w:rFonts w:ascii="Arial" w:hAnsi="Arial" w:cs="Arial" w:hint="default"/>
      <w:b w:val="0"/>
      <w:i w:val="0"/>
      <w:color w:val="000000"/>
      <w:sz w:val="22"/>
      <w:szCs w:val="24"/>
    </w:rPr>
  </w:style>
  <w:style w:type="character" w:customStyle="1" w:styleId="WW8Num93z0">
    <w:name w:val="WW8Num93z0"/>
    <w:rsid w:val="00AE73DC"/>
    <w:rPr>
      <w:rFonts w:ascii="Arial" w:hAnsi="Arial" w:cs="Arial" w:hint="default"/>
      <w:b w:val="0"/>
      <w:i w:val="0"/>
      <w:sz w:val="22"/>
      <w:szCs w:val="24"/>
    </w:rPr>
  </w:style>
  <w:style w:type="character" w:customStyle="1" w:styleId="WW8Num93z1">
    <w:name w:val="WW8Num93z1"/>
    <w:rsid w:val="00AE73DC"/>
  </w:style>
  <w:style w:type="character" w:customStyle="1" w:styleId="WW8Num94z0">
    <w:name w:val="WW8Num94z0"/>
    <w:rsid w:val="00AE73DC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94z1">
    <w:name w:val="WW8Num94z1"/>
    <w:rsid w:val="00AE73DC"/>
  </w:style>
  <w:style w:type="character" w:customStyle="1" w:styleId="WW8Num94z2">
    <w:name w:val="WW8Num94z2"/>
    <w:rsid w:val="00AE73DC"/>
  </w:style>
  <w:style w:type="character" w:customStyle="1" w:styleId="WW8Num94z3">
    <w:name w:val="WW8Num94z3"/>
    <w:rsid w:val="00AE73DC"/>
  </w:style>
  <w:style w:type="character" w:customStyle="1" w:styleId="WW8Num94z4">
    <w:name w:val="WW8Num94z4"/>
    <w:rsid w:val="00AE73DC"/>
  </w:style>
  <w:style w:type="character" w:customStyle="1" w:styleId="WW8Num94z5">
    <w:name w:val="WW8Num94z5"/>
    <w:rsid w:val="00AE73DC"/>
  </w:style>
  <w:style w:type="character" w:customStyle="1" w:styleId="WW8Num94z6">
    <w:name w:val="WW8Num94z6"/>
    <w:rsid w:val="00AE73DC"/>
  </w:style>
  <w:style w:type="character" w:customStyle="1" w:styleId="WW8Num94z7">
    <w:name w:val="WW8Num94z7"/>
    <w:rsid w:val="00AE73DC"/>
  </w:style>
  <w:style w:type="character" w:customStyle="1" w:styleId="WW8Num94z8">
    <w:name w:val="WW8Num94z8"/>
    <w:rsid w:val="00AE73DC"/>
  </w:style>
  <w:style w:type="character" w:customStyle="1" w:styleId="WW8Num95z0">
    <w:name w:val="WW8Num95z0"/>
    <w:rsid w:val="00AE73DC"/>
    <w:rPr>
      <w:rFonts w:ascii="Arial Narrow" w:hAnsi="Arial Narrow" w:cs="Arial Narrow" w:hint="default"/>
    </w:rPr>
  </w:style>
  <w:style w:type="character" w:customStyle="1" w:styleId="WW8Num95z1">
    <w:name w:val="WW8Num95z1"/>
    <w:rsid w:val="00AE73DC"/>
    <w:rPr>
      <w:rFonts w:ascii="Arial Narrow" w:hAnsi="Arial Narrow" w:cs="Arial" w:hint="default"/>
      <w:szCs w:val="24"/>
    </w:rPr>
  </w:style>
  <w:style w:type="character" w:customStyle="1" w:styleId="WW8Num96z0">
    <w:name w:val="WW8Num96z0"/>
    <w:rsid w:val="00AE73DC"/>
    <w:rPr>
      <w:rFonts w:ascii="Symbol" w:hAnsi="Symbol" w:cs="Symbol" w:hint="default"/>
      <w:b/>
    </w:rPr>
  </w:style>
  <w:style w:type="character" w:customStyle="1" w:styleId="WW8Num97z0">
    <w:name w:val="WW8Num97z0"/>
    <w:rsid w:val="00AE73DC"/>
    <w:rPr>
      <w:rFonts w:ascii="Arial" w:hAnsi="Arial" w:cs="Times New Roman" w:hint="default"/>
      <w:b w:val="0"/>
      <w:i w:val="0"/>
      <w:color w:val="auto"/>
      <w:sz w:val="22"/>
      <w:szCs w:val="18"/>
    </w:rPr>
  </w:style>
  <w:style w:type="character" w:customStyle="1" w:styleId="WW8Num98z0">
    <w:name w:val="WW8Num98z0"/>
    <w:rsid w:val="00AE73DC"/>
    <w:rPr>
      <w:rFonts w:ascii="Arial" w:hAnsi="Arial" w:cs="Arial" w:hint="default"/>
      <w:b w:val="0"/>
      <w:bCs w:val="0"/>
      <w:i w:val="0"/>
      <w:iCs w:val="0"/>
      <w:color w:val="auto"/>
      <w:sz w:val="20"/>
      <w:szCs w:val="24"/>
    </w:rPr>
  </w:style>
  <w:style w:type="character" w:customStyle="1" w:styleId="WW8Num98z1">
    <w:name w:val="WW8Num98z1"/>
    <w:rsid w:val="00AE73DC"/>
    <w:rPr>
      <w:rFonts w:ascii="Arial Narrow" w:hAnsi="Arial Narrow" w:cs="Arial" w:hint="default"/>
      <w:b/>
    </w:rPr>
  </w:style>
  <w:style w:type="character" w:customStyle="1" w:styleId="WW8Num98z2">
    <w:name w:val="WW8Num98z2"/>
    <w:rsid w:val="00AE73DC"/>
    <w:rPr>
      <w:rFonts w:hint="default"/>
    </w:rPr>
  </w:style>
  <w:style w:type="character" w:customStyle="1" w:styleId="WW8Num99z0">
    <w:name w:val="WW8Num99z0"/>
    <w:rsid w:val="00AE73DC"/>
    <w:rPr>
      <w:rFonts w:ascii="Arial Narrow" w:hAnsi="Arial Narrow" w:cs="Arial" w:hint="default"/>
      <w:b/>
    </w:rPr>
  </w:style>
  <w:style w:type="character" w:customStyle="1" w:styleId="WW8Num99z1">
    <w:name w:val="WW8Num99z1"/>
    <w:rsid w:val="00AE73DC"/>
    <w:rPr>
      <w:rFonts w:ascii="Arial" w:hAnsi="Arial" w:cs="Arial" w:hint="default"/>
      <w:b w:val="0"/>
      <w:i w:val="0"/>
      <w:sz w:val="22"/>
    </w:rPr>
  </w:style>
  <w:style w:type="character" w:customStyle="1" w:styleId="WW8Num99z2">
    <w:name w:val="WW8Num99z2"/>
    <w:rsid w:val="00AE73DC"/>
    <w:rPr>
      <w:rFonts w:hint="default"/>
    </w:rPr>
  </w:style>
  <w:style w:type="character" w:customStyle="1" w:styleId="WW8Num100z0">
    <w:name w:val="WW8Num100z0"/>
    <w:rsid w:val="00AE73DC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101z0">
    <w:name w:val="WW8Num101z0"/>
    <w:rsid w:val="00AE73DC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101z1">
    <w:name w:val="WW8Num101z1"/>
    <w:rsid w:val="00AE73DC"/>
  </w:style>
  <w:style w:type="character" w:customStyle="1" w:styleId="Domylnaczcionkaakapitu2">
    <w:name w:val="Domyślna czcionka akapitu2"/>
    <w:rsid w:val="00AE73DC"/>
  </w:style>
  <w:style w:type="character" w:customStyle="1" w:styleId="WW8Num10z1">
    <w:name w:val="WW8Num10z1"/>
    <w:rsid w:val="00AE73DC"/>
    <w:rPr>
      <w:rFonts w:ascii="Arial" w:hAnsi="Arial" w:cs="Arial" w:hint="default"/>
      <w:b w:val="0"/>
      <w:i w:val="0"/>
      <w:sz w:val="20"/>
    </w:rPr>
  </w:style>
  <w:style w:type="character" w:customStyle="1" w:styleId="WW8Num10z2">
    <w:name w:val="WW8Num10z2"/>
    <w:rsid w:val="00AE73DC"/>
  </w:style>
  <w:style w:type="character" w:customStyle="1" w:styleId="WW8Num10z3">
    <w:name w:val="WW8Num10z3"/>
    <w:rsid w:val="00AE73DC"/>
  </w:style>
  <w:style w:type="character" w:customStyle="1" w:styleId="WW8Num10z4">
    <w:name w:val="WW8Num10z4"/>
    <w:rsid w:val="00AE73DC"/>
  </w:style>
  <w:style w:type="character" w:customStyle="1" w:styleId="WW8Num10z5">
    <w:name w:val="WW8Num10z5"/>
    <w:rsid w:val="00AE73DC"/>
  </w:style>
  <w:style w:type="character" w:customStyle="1" w:styleId="WW8Num10z6">
    <w:name w:val="WW8Num10z6"/>
    <w:rsid w:val="00AE73DC"/>
  </w:style>
  <w:style w:type="character" w:customStyle="1" w:styleId="WW8Num10z7">
    <w:name w:val="WW8Num10z7"/>
    <w:rsid w:val="00AE73DC"/>
  </w:style>
  <w:style w:type="character" w:customStyle="1" w:styleId="WW8Num10z8">
    <w:name w:val="WW8Num10z8"/>
    <w:rsid w:val="00AE73DC"/>
  </w:style>
  <w:style w:type="character" w:customStyle="1" w:styleId="WW8Num12z1">
    <w:name w:val="WW8Num12z1"/>
    <w:rsid w:val="00AE73DC"/>
    <w:rPr>
      <w:rFonts w:ascii="Courier New" w:hAnsi="Courier New" w:cs="Courier New" w:hint="default"/>
    </w:rPr>
  </w:style>
  <w:style w:type="character" w:customStyle="1" w:styleId="WW8Num12z2">
    <w:name w:val="WW8Num12z2"/>
    <w:rsid w:val="00AE73DC"/>
    <w:rPr>
      <w:rFonts w:ascii="Wingdings" w:hAnsi="Wingdings" w:cs="Wingdings" w:hint="default"/>
    </w:rPr>
  </w:style>
  <w:style w:type="character" w:customStyle="1" w:styleId="WW8Num12z3">
    <w:name w:val="WW8Num12z3"/>
    <w:rsid w:val="00AE73DC"/>
    <w:rPr>
      <w:rFonts w:ascii="Symbol" w:hAnsi="Symbol" w:cs="Symbol" w:hint="default"/>
    </w:rPr>
  </w:style>
  <w:style w:type="character" w:customStyle="1" w:styleId="WW8Num17z1">
    <w:name w:val="WW8Num17z1"/>
    <w:rsid w:val="00AE73DC"/>
    <w:rPr>
      <w:rFonts w:ascii="Arial" w:hAnsi="Arial" w:cs="Arial" w:hint="default"/>
      <w:b w:val="0"/>
      <w:bCs w:val="0"/>
      <w:i w:val="0"/>
      <w:iCs w:val="0"/>
      <w:color w:val="auto"/>
      <w:sz w:val="22"/>
      <w:szCs w:val="24"/>
    </w:rPr>
  </w:style>
  <w:style w:type="character" w:customStyle="1" w:styleId="WW8Num17z2">
    <w:name w:val="WW8Num17z2"/>
    <w:rsid w:val="00AE73DC"/>
  </w:style>
  <w:style w:type="character" w:customStyle="1" w:styleId="WW8Num17z3">
    <w:name w:val="WW8Num17z3"/>
    <w:rsid w:val="00AE73DC"/>
  </w:style>
  <w:style w:type="character" w:customStyle="1" w:styleId="WW8Num17z4">
    <w:name w:val="WW8Num17z4"/>
    <w:rsid w:val="00AE73DC"/>
  </w:style>
  <w:style w:type="character" w:customStyle="1" w:styleId="WW8Num17z5">
    <w:name w:val="WW8Num17z5"/>
    <w:rsid w:val="00AE73DC"/>
  </w:style>
  <w:style w:type="character" w:customStyle="1" w:styleId="WW8Num17z6">
    <w:name w:val="WW8Num17z6"/>
    <w:rsid w:val="00AE73DC"/>
  </w:style>
  <w:style w:type="character" w:customStyle="1" w:styleId="WW8Num17z7">
    <w:name w:val="WW8Num17z7"/>
    <w:rsid w:val="00AE73DC"/>
  </w:style>
  <w:style w:type="character" w:customStyle="1" w:styleId="WW8Num17z8">
    <w:name w:val="WW8Num17z8"/>
    <w:rsid w:val="00AE73DC"/>
  </w:style>
  <w:style w:type="character" w:customStyle="1" w:styleId="WW8Num20z1">
    <w:name w:val="WW8Num20z1"/>
    <w:rsid w:val="00AE73DC"/>
  </w:style>
  <w:style w:type="character" w:customStyle="1" w:styleId="WW8Num20z2">
    <w:name w:val="WW8Num20z2"/>
    <w:rsid w:val="00AE73DC"/>
  </w:style>
  <w:style w:type="character" w:customStyle="1" w:styleId="WW8Num20z3">
    <w:name w:val="WW8Num20z3"/>
    <w:rsid w:val="00AE73DC"/>
  </w:style>
  <w:style w:type="character" w:customStyle="1" w:styleId="WW8Num20z4">
    <w:name w:val="WW8Num20z4"/>
    <w:rsid w:val="00AE73DC"/>
  </w:style>
  <w:style w:type="character" w:customStyle="1" w:styleId="WW8Num20z5">
    <w:name w:val="WW8Num20z5"/>
    <w:rsid w:val="00AE73DC"/>
  </w:style>
  <w:style w:type="character" w:customStyle="1" w:styleId="WW8Num20z6">
    <w:name w:val="WW8Num20z6"/>
    <w:rsid w:val="00AE73DC"/>
  </w:style>
  <w:style w:type="character" w:customStyle="1" w:styleId="WW8Num20z7">
    <w:name w:val="WW8Num20z7"/>
    <w:rsid w:val="00AE73DC"/>
  </w:style>
  <w:style w:type="character" w:customStyle="1" w:styleId="WW8Num20z8">
    <w:name w:val="WW8Num20z8"/>
    <w:rsid w:val="00AE73DC"/>
  </w:style>
  <w:style w:type="character" w:customStyle="1" w:styleId="WW8Num22z1">
    <w:name w:val="WW8Num22z1"/>
    <w:rsid w:val="00AE73DC"/>
  </w:style>
  <w:style w:type="character" w:customStyle="1" w:styleId="WW8Num22z2">
    <w:name w:val="WW8Num22z2"/>
    <w:rsid w:val="00AE73DC"/>
  </w:style>
  <w:style w:type="character" w:customStyle="1" w:styleId="WW8Num22z3">
    <w:name w:val="WW8Num22z3"/>
    <w:rsid w:val="00AE73DC"/>
  </w:style>
  <w:style w:type="character" w:customStyle="1" w:styleId="WW8Num22z4">
    <w:name w:val="WW8Num22z4"/>
    <w:rsid w:val="00AE73DC"/>
  </w:style>
  <w:style w:type="character" w:customStyle="1" w:styleId="WW8Num22z5">
    <w:name w:val="WW8Num22z5"/>
    <w:rsid w:val="00AE73DC"/>
  </w:style>
  <w:style w:type="character" w:customStyle="1" w:styleId="WW8Num22z6">
    <w:name w:val="WW8Num22z6"/>
    <w:rsid w:val="00AE73DC"/>
  </w:style>
  <w:style w:type="character" w:customStyle="1" w:styleId="WW8Num22z7">
    <w:name w:val="WW8Num22z7"/>
    <w:rsid w:val="00AE73DC"/>
  </w:style>
  <w:style w:type="character" w:customStyle="1" w:styleId="WW8Num22z8">
    <w:name w:val="WW8Num22z8"/>
    <w:rsid w:val="00AE73DC"/>
  </w:style>
  <w:style w:type="character" w:customStyle="1" w:styleId="WW8Num23z1">
    <w:name w:val="WW8Num23z1"/>
    <w:rsid w:val="00AE73DC"/>
  </w:style>
  <w:style w:type="character" w:customStyle="1" w:styleId="WW8Num23z2">
    <w:name w:val="WW8Num23z2"/>
    <w:rsid w:val="00AE73DC"/>
  </w:style>
  <w:style w:type="character" w:customStyle="1" w:styleId="WW8Num23z3">
    <w:name w:val="WW8Num23z3"/>
    <w:rsid w:val="00AE73DC"/>
  </w:style>
  <w:style w:type="character" w:customStyle="1" w:styleId="WW8Num23z4">
    <w:name w:val="WW8Num23z4"/>
    <w:rsid w:val="00AE73DC"/>
  </w:style>
  <w:style w:type="character" w:customStyle="1" w:styleId="WW8Num23z5">
    <w:name w:val="WW8Num23z5"/>
    <w:rsid w:val="00AE73DC"/>
  </w:style>
  <w:style w:type="character" w:customStyle="1" w:styleId="WW8Num23z6">
    <w:name w:val="WW8Num23z6"/>
    <w:rsid w:val="00AE73DC"/>
  </w:style>
  <w:style w:type="character" w:customStyle="1" w:styleId="WW8Num23z7">
    <w:name w:val="WW8Num23z7"/>
    <w:rsid w:val="00AE73DC"/>
  </w:style>
  <w:style w:type="character" w:customStyle="1" w:styleId="WW8Num23z8">
    <w:name w:val="WW8Num23z8"/>
    <w:rsid w:val="00AE73DC"/>
  </w:style>
  <w:style w:type="character" w:customStyle="1" w:styleId="WW8Num24z1">
    <w:name w:val="WW8Num24z1"/>
    <w:rsid w:val="00AE73DC"/>
    <w:rPr>
      <w:rFonts w:ascii="Arial" w:hAnsi="Arial" w:cs="Arial" w:hint="default"/>
      <w:b w:val="0"/>
      <w:bCs w:val="0"/>
      <w:i w:val="0"/>
      <w:iCs w:val="0"/>
      <w:color w:val="auto"/>
      <w:sz w:val="22"/>
      <w:szCs w:val="24"/>
    </w:rPr>
  </w:style>
  <w:style w:type="character" w:customStyle="1" w:styleId="WW8Num25z2">
    <w:name w:val="WW8Num25z2"/>
    <w:rsid w:val="00AE73DC"/>
  </w:style>
  <w:style w:type="character" w:customStyle="1" w:styleId="WW8Num25z3">
    <w:name w:val="WW8Num25z3"/>
    <w:rsid w:val="00AE73DC"/>
  </w:style>
  <w:style w:type="character" w:customStyle="1" w:styleId="WW8Num25z4">
    <w:name w:val="WW8Num25z4"/>
    <w:rsid w:val="00AE73DC"/>
  </w:style>
  <w:style w:type="character" w:customStyle="1" w:styleId="WW8Num25z5">
    <w:name w:val="WW8Num25z5"/>
    <w:rsid w:val="00AE73DC"/>
  </w:style>
  <w:style w:type="character" w:customStyle="1" w:styleId="WW8Num25z6">
    <w:name w:val="WW8Num25z6"/>
    <w:rsid w:val="00AE73DC"/>
  </w:style>
  <w:style w:type="character" w:customStyle="1" w:styleId="WW8Num25z7">
    <w:name w:val="WW8Num25z7"/>
    <w:rsid w:val="00AE73DC"/>
  </w:style>
  <w:style w:type="character" w:customStyle="1" w:styleId="WW8Num25z8">
    <w:name w:val="WW8Num25z8"/>
    <w:rsid w:val="00AE73DC"/>
  </w:style>
  <w:style w:type="character" w:customStyle="1" w:styleId="WW8Num26z1">
    <w:name w:val="WW8Num26z1"/>
    <w:rsid w:val="00AE73DC"/>
    <w:rPr>
      <w:rFonts w:hint="default"/>
    </w:rPr>
  </w:style>
  <w:style w:type="character" w:customStyle="1" w:styleId="WW8Num26z2">
    <w:name w:val="WW8Num26z2"/>
    <w:rsid w:val="00AE73DC"/>
  </w:style>
  <w:style w:type="character" w:customStyle="1" w:styleId="WW8Num26z3">
    <w:name w:val="WW8Num26z3"/>
    <w:rsid w:val="00AE73DC"/>
  </w:style>
  <w:style w:type="character" w:customStyle="1" w:styleId="WW8Num26z4">
    <w:name w:val="WW8Num26z4"/>
    <w:rsid w:val="00AE73DC"/>
  </w:style>
  <w:style w:type="character" w:customStyle="1" w:styleId="WW8Num26z5">
    <w:name w:val="WW8Num26z5"/>
    <w:rsid w:val="00AE73DC"/>
  </w:style>
  <w:style w:type="character" w:customStyle="1" w:styleId="WW8Num26z6">
    <w:name w:val="WW8Num26z6"/>
    <w:rsid w:val="00AE73DC"/>
  </w:style>
  <w:style w:type="character" w:customStyle="1" w:styleId="WW8Num26z7">
    <w:name w:val="WW8Num26z7"/>
    <w:rsid w:val="00AE73DC"/>
  </w:style>
  <w:style w:type="character" w:customStyle="1" w:styleId="WW8Num26z8">
    <w:name w:val="WW8Num26z8"/>
    <w:rsid w:val="00AE73DC"/>
  </w:style>
  <w:style w:type="character" w:customStyle="1" w:styleId="WW8Num27z1">
    <w:name w:val="WW8Num27z1"/>
    <w:rsid w:val="00AE73DC"/>
  </w:style>
  <w:style w:type="character" w:customStyle="1" w:styleId="WW8Num28z2">
    <w:name w:val="WW8Num28z2"/>
    <w:rsid w:val="00AE73DC"/>
  </w:style>
  <w:style w:type="character" w:customStyle="1" w:styleId="WW8Num28z3">
    <w:name w:val="WW8Num28z3"/>
    <w:rsid w:val="00AE73DC"/>
  </w:style>
  <w:style w:type="character" w:customStyle="1" w:styleId="WW8Num28z4">
    <w:name w:val="WW8Num28z4"/>
    <w:rsid w:val="00AE73DC"/>
  </w:style>
  <w:style w:type="character" w:customStyle="1" w:styleId="WW8Num28z5">
    <w:name w:val="WW8Num28z5"/>
    <w:rsid w:val="00AE73DC"/>
  </w:style>
  <w:style w:type="character" w:customStyle="1" w:styleId="WW8Num28z6">
    <w:name w:val="WW8Num28z6"/>
    <w:rsid w:val="00AE73DC"/>
  </w:style>
  <w:style w:type="character" w:customStyle="1" w:styleId="WW8Num28z7">
    <w:name w:val="WW8Num28z7"/>
    <w:rsid w:val="00AE73DC"/>
  </w:style>
  <w:style w:type="character" w:customStyle="1" w:styleId="WW8Num28z8">
    <w:name w:val="WW8Num28z8"/>
    <w:rsid w:val="00AE73DC"/>
  </w:style>
  <w:style w:type="character" w:customStyle="1" w:styleId="WW8Num29z1">
    <w:name w:val="WW8Num29z1"/>
    <w:rsid w:val="00AE73DC"/>
  </w:style>
  <w:style w:type="character" w:customStyle="1" w:styleId="WW8Num29z2">
    <w:name w:val="WW8Num29z2"/>
    <w:rsid w:val="00AE73DC"/>
  </w:style>
  <w:style w:type="character" w:customStyle="1" w:styleId="WW8Num29z3">
    <w:name w:val="WW8Num29z3"/>
    <w:rsid w:val="00AE73DC"/>
  </w:style>
  <w:style w:type="character" w:customStyle="1" w:styleId="WW8Num29z4">
    <w:name w:val="WW8Num29z4"/>
    <w:rsid w:val="00AE73DC"/>
  </w:style>
  <w:style w:type="character" w:customStyle="1" w:styleId="WW8Num29z5">
    <w:name w:val="WW8Num29z5"/>
    <w:rsid w:val="00AE73DC"/>
  </w:style>
  <w:style w:type="character" w:customStyle="1" w:styleId="WW8Num29z6">
    <w:name w:val="WW8Num29z6"/>
    <w:rsid w:val="00AE73DC"/>
  </w:style>
  <w:style w:type="character" w:customStyle="1" w:styleId="WW8Num29z7">
    <w:name w:val="WW8Num29z7"/>
    <w:rsid w:val="00AE73DC"/>
  </w:style>
  <w:style w:type="character" w:customStyle="1" w:styleId="WW8Num29z8">
    <w:name w:val="WW8Num29z8"/>
    <w:rsid w:val="00AE73DC"/>
  </w:style>
  <w:style w:type="character" w:customStyle="1" w:styleId="WW8Num30z1">
    <w:name w:val="WW8Num30z1"/>
    <w:rsid w:val="00AE73DC"/>
  </w:style>
  <w:style w:type="character" w:customStyle="1" w:styleId="WW8Num30z2">
    <w:name w:val="WW8Num30z2"/>
    <w:rsid w:val="00AE73DC"/>
  </w:style>
  <w:style w:type="character" w:customStyle="1" w:styleId="WW8Num30z3">
    <w:name w:val="WW8Num30z3"/>
    <w:rsid w:val="00AE73DC"/>
  </w:style>
  <w:style w:type="character" w:customStyle="1" w:styleId="WW8Num30z4">
    <w:name w:val="WW8Num30z4"/>
    <w:rsid w:val="00AE73DC"/>
  </w:style>
  <w:style w:type="character" w:customStyle="1" w:styleId="WW8Num30z5">
    <w:name w:val="WW8Num30z5"/>
    <w:rsid w:val="00AE73DC"/>
  </w:style>
  <w:style w:type="character" w:customStyle="1" w:styleId="WW8Num30z6">
    <w:name w:val="WW8Num30z6"/>
    <w:rsid w:val="00AE73DC"/>
  </w:style>
  <w:style w:type="character" w:customStyle="1" w:styleId="WW8Num30z7">
    <w:name w:val="WW8Num30z7"/>
    <w:rsid w:val="00AE73DC"/>
  </w:style>
  <w:style w:type="character" w:customStyle="1" w:styleId="WW8Num30z8">
    <w:name w:val="WW8Num30z8"/>
    <w:rsid w:val="00AE73DC"/>
  </w:style>
  <w:style w:type="character" w:customStyle="1" w:styleId="WW8Num31z2">
    <w:name w:val="WW8Num31z2"/>
    <w:rsid w:val="00AE73DC"/>
  </w:style>
  <w:style w:type="character" w:customStyle="1" w:styleId="WW8Num31z3">
    <w:name w:val="WW8Num31z3"/>
    <w:rsid w:val="00AE73DC"/>
  </w:style>
  <w:style w:type="character" w:customStyle="1" w:styleId="WW8Num31z4">
    <w:name w:val="WW8Num31z4"/>
    <w:rsid w:val="00AE73DC"/>
  </w:style>
  <w:style w:type="character" w:customStyle="1" w:styleId="WW8Num31z5">
    <w:name w:val="WW8Num31z5"/>
    <w:rsid w:val="00AE73DC"/>
  </w:style>
  <w:style w:type="character" w:customStyle="1" w:styleId="WW8Num31z6">
    <w:name w:val="WW8Num31z6"/>
    <w:rsid w:val="00AE73DC"/>
  </w:style>
  <w:style w:type="character" w:customStyle="1" w:styleId="WW8Num31z7">
    <w:name w:val="WW8Num31z7"/>
    <w:rsid w:val="00AE73DC"/>
  </w:style>
  <w:style w:type="character" w:customStyle="1" w:styleId="WW8Num31z8">
    <w:name w:val="WW8Num31z8"/>
    <w:rsid w:val="00AE73DC"/>
  </w:style>
  <w:style w:type="character" w:customStyle="1" w:styleId="WW8Num33z1">
    <w:name w:val="WW8Num33z1"/>
    <w:rsid w:val="00AE73DC"/>
    <w:rPr>
      <w:rFonts w:hint="default"/>
      <w:b/>
    </w:rPr>
  </w:style>
  <w:style w:type="character" w:customStyle="1" w:styleId="WW8Num33z2">
    <w:name w:val="WW8Num33z2"/>
    <w:rsid w:val="00AE73DC"/>
  </w:style>
  <w:style w:type="character" w:customStyle="1" w:styleId="WW8Num33z3">
    <w:name w:val="WW8Num33z3"/>
    <w:rsid w:val="00AE73DC"/>
  </w:style>
  <w:style w:type="character" w:customStyle="1" w:styleId="WW8Num33z4">
    <w:name w:val="WW8Num33z4"/>
    <w:rsid w:val="00AE73DC"/>
  </w:style>
  <w:style w:type="character" w:customStyle="1" w:styleId="WW8Num33z5">
    <w:name w:val="WW8Num33z5"/>
    <w:rsid w:val="00AE73DC"/>
  </w:style>
  <w:style w:type="character" w:customStyle="1" w:styleId="WW8Num33z6">
    <w:name w:val="WW8Num33z6"/>
    <w:rsid w:val="00AE73DC"/>
  </w:style>
  <w:style w:type="character" w:customStyle="1" w:styleId="WW8Num33z7">
    <w:name w:val="WW8Num33z7"/>
    <w:rsid w:val="00AE73DC"/>
  </w:style>
  <w:style w:type="character" w:customStyle="1" w:styleId="WW8Num33z8">
    <w:name w:val="WW8Num33z8"/>
    <w:rsid w:val="00AE73DC"/>
  </w:style>
  <w:style w:type="character" w:customStyle="1" w:styleId="WW8Num34z2">
    <w:name w:val="WW8Num34z2"/>
    <w:rsid w:val="00AE73DC"/>
  </w:style>
  <w:style w:type="character" w:customStyle="1" w:styleId="WW8Num34z3">
    <w:name w:val="WW8Num34z3"/>
    <w:rsid w:val="00AE73DC"/>
  </w:style>
  <w:style w:type="character" w:customStyle="1" w:styleId="WW8Num34z4">
    <w:name w:val="WW8Num34z4"/>
    <w:rsid w:val="00AE73DC"/>
  </w:style>
  <w:style w:type="character" w:customStyle="1" w:styleId="WW8Num34z5">
    <w:name w:val="WW8Num34z5"/>
    <w:rsid w:val="00AE73DC"/>
  </w:style>
  <w:style w:type="character" w:customStyle="1" w:styleId="WW8Num34z6">
    <w:name w:val="WW8Num34z6"/>
    <w:rsid w:val="00AE73DC"/>
  </w:style>
  <w:style w:type="character" w:customStyle="1" w:styleId="WW8Num34z7">
    <w:name w:val="WW8Num34z7"/>
    <w:rsid w:val="00AE73DC"/>
  </w:style>
  <w:style w:type="character" w:customStyle="1" w:styleId="WW8Num34z8">
    <w:name w:val="WW8Num34z8"/>
    <w:rsid w:val="00AE73DC"/>
  </w:style>
  <w:style w:type="character" w:customStyle="1" w:styleId="WW8Num35z1">
    <w:name w:val="WW8Num35z1"/>
    <w:rsid w:val="00AE73DC"/>
    <w:rPr>
      <w:rFonts w:ascii="Courier New" w:hAnsi="Courier New" w:cs="Courier New" w:hint="default"/>
    </w:rPr>
  </w:style>
  <w:style w:type="character" w:customStyle="1" w:styleId="WW8Num35z2">
    <w:name w:val="WW8Num35z2"/>
    <w:rsid w:val="00AE73DC"/>
    <w:rPr>
      <w:rFonts w:ascii="Wingdings" w:hAnsi="Wingdings" w:cs="Wingdings" w:hint="default"/>
    </w:rPr>
  </w:style>
  <w:style w:type="character" w:customStyle="1" w:styleId="WW8Num35z3">
    <w:name w:val="WW8Num35z3"/>
    <w:rsid w:val="00AE73DC"/>
    <w:rPr>
      <w:rFonts w:ascii="Symbol" w:hAnsi="Symbol" w:cs="Symbol" w:hint="default"/>
    </w:rPr>
  </w:style>
  <w:style w:type="character" w:customStyle="1" w:styleId="WW8Num37z1">
    <w:name w:val="WW8Num37z1"/>
    <w:rsid w:val="00AE73DC"/>
  </w:style>
  <w:style w:type="character" w:customStyle="1" w:styleId="WW8Num37z2">
    <w:name w:val="WW8Num37z2"/>
    <w:rsid w:val="00AE73DC"/>
  </w:style>
  <w:style w:type="character" w:customStyle="1" w:styleId="WW8Num37z3">
    <w:name w:val="WW8Num37z3"/>
    <w:rsid w:val="00AE73DC"/>
  </w:style>
  <w:style w:type="character" w:customStyle="1" w:styleId="WW8Num37z4">
    <w:name w:val="WW8Num37z4"/>
    <w:rsid w:val="00AE73DC"/>
  </w:style>
  <w:style w:type="character" w:customStyle="1" w:styleId="WW8Num37z5">
    <w:name w:val="WW8Num37z5"/>
    <w:rsid w:val="00AE73DC"/>
  </w:style>
  <w:style w:type="character" w:customStyle="1" w:styleId="WW8Num37z6">
    <w:name w:val="WW8Num37z6"/>
    <w:rsid w:val="00AE73DC"/>
  </w:style>
  <w:style w:type="character" w:customStyle="1" w:styleId="WW8Num37z7">
    <w:name w:val="WW8Num37z7"/>
    <w:rsid w:val="00AE73DC"/>
  </w:style>
  <w:style w:type="character" w:customStyle="1" w:styleId="WW8Num37z8">
    <w:name w:val="WW8Num37z8"/>
    <w:rsid w:val="00AE73DC"/>
  </w:style>
  <w:style w:type="character" w:customStyle="1" w:styleId="WW8Num38z1">
    <w:name w:val="WW8Num38z1"/>
    <w:rsid w:val="00AE73DC"/>
  </w:style>
  <w:style w:type="character" w:customStyle="1" w:styleId="WW8Num38z2">
    <w:name w:val="WW8Num38z2"/>
    <w:rsid w:val="00AE73DC"/>
  </w:style>
  <w:style w:type="character" w:customStyle="1" w:styleId="WW8Num38z3">
    <w:name w:val="WW8Num38z3"/>
    <w:rsid w:val="00AE73DC"/>
  </w:style>
  <w:style w:type="character" w:customStyle="1" w:styleId="WW8Num38z4">
    <w:name w:val="WW8Num38z4"/>
    <w:rsid w:val="00AE73DC"/>
  </w:style>
  <w:style w:type="character" w:customStyle="1" w:styleId="WW8Num38z5">
    <w:name w:val="WW8Num38z5"/>
    <w:rsid w:val="00AE73DC"/>
  </w:style>
  <w:style w:type="character" w:customStyle="1" w:styleId="WW8Num38z6">
    <w:name w:val="WW8Num38z6"/>
    <w:rsid w:val="00AE73DC"/>
  </w:style>
  <w:style w:type="character" w:customStyle="1" w:styleId="WW8Num38z7">
    <w:name w:val="WW8Num38z7"/>
    <w:rsid w:val="00AE73DC"/>
  </w:style>
  <w:style w:type="character" w:customStyle="1" w:styleId="WW8Num38z8">
    <w:name w:val="WW8Num38z8"/>
    <w:rsid w:val="00AE73DC"/>
  </w:style>
  <w:style w:type="character" w:customStyle="1" w:styleId="WW8Num39z2">
    <w:name w:val="WW8Num39z2"/>
    <w:rsid w:val="00AE73DC"/>
    <w:rPr>
      <w:rFonts w:ascii="Wingdings" w:hAnsi="Wingdings" w:cs="Wingdings" w:hint="default"/>
    </w:rPr>
  </w:style>
  <w:style w:type="character" w:customStyle="1" w:styleId="WW8Num39z3">
    <w:name w:val="WW8Num39z3"/>
    <w:rsid w:val="00AE73DC"/>
    <w:rPr>
      <w:rFonts w:ascii="Symbol" w:hAnsi="Symbol" w:cs="Symbol" w:hint="default"/>
    </w:rPr>
  </w:style>
  <w:style w:type="character" w:customStyle="1" w:styleId="WW8Num48z1">
    <w:name w:val="WW8Num48z1"/>
    <w:rsid w:val="00AE73DC"/>
    <w:rPr>
      <w:rFonts w:ascii="Arial" w:hAnsi="Arial" w:cs="Arial" w:hint="default"/>
      <w:b w:val="0"/>
      <w:i w:val="0"/>
      <w:color w:val="000000"/>
      <w:sz w:val="20"/>
      <w:szCs w:val="24"/>
    </w:rPr>
  </w:style>
  <w:style w:type="character" w:customStyle="1" w:styleId="WW8Num49z1">
    <w:name w:val="WW8Num49z1"/>
    <w:rsid w:val="00AE73DC"/>
  </w:style>
  <w:style w:type="character" w:customStyle="1" w:styleId="WW8Num49z2">
    <w:name w:val="WW8Num49z2"/>
    <w:rsid w:val="00AE73DC"/>
  </w:style>
  <w:style w:type="character" w:customStyle="1" w:styleId="WW8Num49z3">
    <w:name w:val="WW8Num49z3"/>
    <w:rsid w:val="00AE73DC"/>
  </w:style>
  <w:style w:type="character" w:customStyle="1" w:styleId="WW8Num49z4">
    <w:name w:val="WW8Num49z4"/>
    <w:rsid w:val="00AE73DC"/>
  </w:style>
  <w:style w:type="character" w:customStyle="1" w:styleId="WW8Num49z5">
    <w:name w:val="WW8Num49z5"/>
    <w:rsid w:val="00AE73DC"/>
  </w:style>
  <w:style w:type="character" w:customStyle="1" w:styleId="WW8Num49z6">
    <w:name w:val="WW8Num49z6"/>
    <w:rsid w:val="00AE73DC"/>
  </w:style>
  <w:style w:type="character" w:customStyle="1" w:styleId="WW8Num49z7">
    <w:name w:val="WW8Num49z7"/>
    <w:rsid w:val="00AE73DC"/>
  </w:style>
  <w:style w:type="character" w:customStyle="1" w:styleId="WW8Num49z8">
    <w:name w:val="WW8Num49z8"/>
    <w:rsid w:val="00AE73DC"/>
  </w:style>
  <w:style w:type="character" w:customStyle="1" w:styleId="WW8Num50z1">
    <w:name w:val="WW8Num50z1"/>
    <w:rsid w:val="00AE73DC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51z1">
    <w:name w:val="WW8Num51z1"/>
    <w:rsid w:val="00AE73DC"/>
    <w:rPr>
      <w:rFonts w:ascii="Arial Narrow" w:hAnsi="Arial Narrow" w:cs="Arial Narrow" w:hint="default"/>
      <w:b w:val="0"/>
      <w:color w:val="auto"/>
    </w:rPr>
  </w:style>
  <w:style w:type="character" w:customStyle="1" w:styleId="WW8Num51z2">
    <w:name w:val="WW8Num51z2"/>
    <w:rsid w:val="00AE73DC"/>
    <w:rPr>
      <w:rFonts w:hint="default"/>
      <w:color w:val="000000"/>
    </w:rPr>
  </w:style>
  <w:style w:type="character" w:customStyle="1" w:styleId="WW8Num54z1">
    <w:name w:val="WW8Num54z1"/>
    <w:rsid w:val="00AE73DC"/>
    <w:rPr>
      <w:rFonts w:ascii="Arial" w:hAnsi="Arial" w:cs="Times New Roman" w:hint="default"/>
      <w:b w:val="0"/>
      <w:i w:val="0"/>
      <w:color w:val="auto"/>
      <w:sz w:val="22"/>
      <w:szCs w:val="18"/>
    </w:rPr>
  </w:style>
  <w:style w:type="character" w:customStyle="1" w:styleId="WW8Num54z4">
    <w:name w:val="WW8Num54z4"/>
    <w:rsid w:val="00AE73DC"/>
  </w:style>
  <w:style w:type="character" w:customStyle="1" w:styleId="WW8Num54z5">
    <w:name w:val="WW8Num54z5"/>
    <w:rsid w:val="00AE73DC"/>
  </w:style>
  <w:style w:type="character" w:customStyle="1" w:styleId="WW8Num54z6">
    <w:name w:val="WW8Num54z6"/>
    <w:rsid w:val="00AE73DC"/>
  </w:style>
  <w:style w:type="character" w:customStyle="1" w:styleId="WW8Num54z7">
    <w:name w:val="WW8Num54z7"/>
    <w:rsid w:val="00AE73DC"/>
  </w:style>
  <w:style w:type="character" w:customStyle="1" w:styleId="WW8Num54z8">
    <w:name w:val="WW8Num54z8"/>
    <w:rsid w:val="00AE73DC"/>
  </w:style>
  <w:style w:type="character" w:customStyle="1" w:styleId="WW8Num55z1">
    <w:name w:val="WW8Num55z1"/>
    <w:rsid w:val="00AE73DC"/>
  </w:style>
  <w:style w:type="character" w:customStyle="1" w:styleId="WW8Num55z2">
    <w:name w:val="WW8Num55z2"/>
    <w:rsid w:val="00AE73DC"/>
  </w:style>
  <w:style w:type="character" w:customStyle="1" w:styleId="WW8Num55z3">
    <w:name w:val="WW8Num55z3"/>
    <w:rsid w:val="00AE73DC"/>
    <w:rPr>
      <w:rFonts w:ascii="Arial Narrow" w:hAnsi="Arial Narrow" w:cs="Arial Narrow"/>
      <w:szCs w:val="24"/>
    </w:rPr>
  </w:style>
  <w:style w:type="character" w:customStyle="1" w:styleId="WW8Num55z4">
    <w:name w:val="WW8Num55z4"/>
    <w:rsid w:val="00AE73DC"/>
  </w:style>
  <w:style w:type="character" w:customStyle="1" w:styleId="WW8Num55z5">
    <w:name w:val="WW8Num55z5"/>
    <w:rsid w:val="00AE73DC"/>
  </w:style>
  <w:style w:type="character" w:customStyle="1" w:styleId="WW8Num55z6">
    <w:name w:val="WW8Num55z6"/>
    <w:rsid w:val="00AE73DC"/>
  </w:style>
  <w:style w:type="character" w:customStyle="1" w:styleId="WW8Num55z7">
    <w:name w:val="WW8Num55z7"/>
    <w:rsid w:val="00AE73DC"/>
  </w:style>
  <w:style w:type="character" w:customStyle="1" w:styleId="WW8Num55z8">
    <w:name w:val="WW8Num55z8"/>
    <w:rsid w:val="00AE73DC"/>
  </w:style>
  <w:style w:type="character" w:customStyle="1" w:styleId="WW8Num56z1">
    <w:name w:val="WW8Num56z1"/>
    <w:rsid w:val="00AE73DC"/>
  </w:style>
  <w:style w:type="character" w:customStyle="1" w:styleId="WW8Num56z2">
    <w:name w:val="WW8Num56z2"/>
    <w:rsid w:val="00AE73DC"/>
  </w:style>
  <w:style w:type="character" w:customStyle="1" w:styleId="WW8Num56z3">
    <w:name w:val="WW8Num56z3"/>
    <w:rsid w:val="00AE73DC"/>
  </w:style>
  <w:style w:type="character" w:customStyle="1" w:styleId="WW8Num56z4">
    <w:name w:val="WW8Num56z4"/>
    <w:rsid w:val="00AE73DC"/>
  </w:style>
  <w:style w:type="character" w:customStyle="1" w:styleId="WW8Num56z5">
    <w:name w:val="WW8Num56z5"/>
    <w:rsid w:val="00AE73DC"/>
  </w:style>
  <w:style w:type="character" w:customStyle="1" w:styleId="WW8Num56z6">
    <w:name w:val="WW8Num56z6"/>
    <w:rsid w:val="00AE73DC"/>
  </w:style>
  <w:style w:type="character" w:customStyle="1" w:styleId="WW8Num56z7">
    <w:name w:val="WW8Num56z7"/>
    <w:rsid w:val="00AE73DC"/>
  </w:style>
  <w:style w:type="character" w:customStyle="1" w:styleId="WW8Num56z8">
    <w:name w:val="WW8Num56z8"/>
    <w:rsid w:val="00AE73DC"/>
  </w:style>
  <w:style w:type="character" w:customStyle="1" w:styleId="WW8Num58z2">
    <w:name w:val="WW8Num58z2"/>
    <w:rsid w:val="00AE73DC"/>
  </w:style>
  <w:style w:type="character" w:customStyle="1" w:styleId="WW8Num58z3">
    <w:name w:val="WW8Num58z3"/>
    <w:rsid w:val="00AE73DC"/>
  </w:style>
  <w:style w:type="character" w:customStyle="1" w:styleId="WW8Num58z4">
    <w:name w:val="WW8Num58z4"/>
    <w:rsid w:val="00AE73DC"/>
  </w:style>
  <w:style w:type="character" w:customStyle="1" w:styleId="WW8Num58z5">
    <w:name w:val="WW8Num58z5"/>
    <w:rsid w:val="00AE73DC"/>
  </w:style>
  <w:style w:type="character" w:customStyle="1" w:styleId="WW8Num58z6">
    <w:name w:val="WW8Num58z6"/>
    <w:rsid w:val="00AE73DC"/>
  </w:style>
  <w:style w:type="character" w:customStyle="1" w:styleId="WW8Num58z7">
    <w:name w:val="WW8Num58z7"/>
    <w:rsid w:val="00AE73DC"/>
  </w:style>
  <w:style w:type="character" w:customStyle="1" w:styleId="WW8Num58z8">
    <w:name w:val="WW8Num58z8"/>
    <w:rsid w:val="00AE73DC"/>
  </w:style>
  <w:style w:type="character" w:customStyle="1" w:styleId="WW8Num60z1">
    <w:name w:val="WW8Num60z1"/>
    <w:rsid w:val="00AE73DC"/>
  </w:style>
  <w:style w:type="character" w:customStyle="1" w:styleId="WW8Num61z3">
    <w:name w:val="WW8Num61z3"/>
    <w:rsid w:val="00AE73DC"/>
  </w:style>
  <w:style w:type="character" w:customStyle="1" w:styleId="WW8Num61z4">
    <w:name w:val="WW8Num61z4"/>
    <w:rsid w:val="00AE73DC"/>
  </w:style>
  <w:style w:type="character" w:customStyle="1" w:styleId="WW8Num61z5">
    <w:name w:val="WW8Num61z5"/>
    <w:rsid w:val="00AE73DC"/>
  </w:style>
  <w:style w:type="character" w:customStyle="1" w:styleId="WW8Num61z6">
    <w:name w:val="WW8Num61z6"/>
    <w:rsid w:val="00AE73DC"/>
  </w:style>
  <w:style w:type="character" w:customStyle="1" w:styleId="WW8Num61z7">
    <w:name w:val="WW8Num61z7"/>
    <w:rsid w:val="00AE73DC"/>
  </w:style>
  <w:style w:type="character" w:customStyle="1" w:styleId="WW8Num61z8">
    <w:name w:val="WW8Num61z8"/>
    <w:rsid w:val="00AE73DC"/>
  </w:style>
  <w:style w:type="character" w:customStyle="1" w:styleId="WW8Num62z1">
    <w:name w:val="WW8Num62z1"/>
    <w:rsid w:val="00AE73DC"/>
  </w:style>
  <w:style w:type="character" w:customStyle="1" w:styleId="WW8Num62z2">
    <w:name w:val="WW8Num62z2"/>
    <w:rsid w:val="00AE73DC"/>
  </w:style>
  <w:style w:type="character" w:customStyle="1" w:styleId="WW8Num62z3">
    <w:name w:val="WW8Num62z3"/>
    <w:rsid w:val="00AE73DC"/>
  </w:style>
  <w:style w:type="character" w:customStyle="1" w:styleId="WW8Num62z4">
    <w:name w:val="WW8Num62z4"/>
    <w:rsid w:val="00AE73DC"/>
  </w:style>
  <w:style w:type="character" w:customStyle="1" w:styleId="WW8Num62z5">
    <w:name w:val="WW8Num62z5"/>
    <w:rsid w:val="00AE73DC"/>
  </w:style>
  <w:style w:type="character" w:customStyle="1" w:styleId="WW8Num62z6">
    <w:name w:val="WW8Num62z6"/>
    <w:rsid w:val="00AE73DC"/>
  </w:style>
  <w:style w:type="character" w:customStyle="1" w:styleId="WW8Num62z7">
    <w:name w:val="WW8Num62z7"/>
    <w:rsid w:val="00AE73DC"/>
  </w:style>
  <w:style w:type="character" w:customStyle="1" w:styleId="WW8Num62z8">
    <w:name w:val="WW8Num62z8"/>
    <w:rsid w:val="00AE73DC"/>
  </w:style>
  <w:style w:type="character" w:customStyle="1" w:styleId="WW8Num65z3">
    <w:name w:val="WW8Num65z3"/>
    <w:rsid w:val="00AE73DC"/>
  </w:style>
  <w:style w:type="character" w:customStyle="1" w:styleId="WW8Num65z4">
    <w:name w:val="WW8Num65z4"/>
    <w:rsid w:val="00AE73DC"/>
  </w:style>
  <w:style w:type="character" w:customStyle="1" w:styleId="WW8Num65z5">
    <w:name w:val="WW8Num65z5"/>
    <w:rsid w:val="00AE73DC"/>
  </w:style>
  <w:style w:type="character" w:customStyle="1" w:styleId="WW8Num65z6">
    <w:name w:val="WW8Num65z6"/>
    <w:rsid w:val="00AE73DC"/>
  </w:style>
  <w:style w:type="character" w:customStyle="1" w:styleId="WW8Num65z7">
    <w:name w:val="WW8Num65z7"/>
    <w:rsid w:val="00AE73DC"/>
  </w:style>
  <w:style w:type="character" w:customStyle="1" w:styleId="WW8Num65z8">
    <w:name w:val="WW8Num65z8"/>
    <w:rsid w:val="00AE73DC"/>
  </w:style>
  <w:style w:type="character" w:customStyle="1" w:styleId="WW8Num66z1">
    <w:name w:val="WW8Num66z1"/>
    <w:rsid w:val="00AE73DC"/>
  </w:style>
  <w:style w:type="character" w:customStyle="1" w:styleId="WW8Num66z2">
    <w:name w:val="WW8Num66z2"/>
    <w:rsid w:val="00AE73DC"/>
  </w:style>
  <w:style w:type="character" w:customStyle="1" w:styleId="WW8Num66z3">
    <w:name w:val="WW8Num66z3"/>
    <w:rsid w:val="00AE73DC"/>
  </w:style>
  <w:style w:type="character" w:customStyle="1" w:styleId="WW8Num66z4">
    <w:name w:val="WW8Num66z4"/>
    <w:rsid w:val="00AE73DC"/>
  </w:style>
  <w:style w:type="character" w:customStyle="1" w:styleId="WW8Num66z5">
    <w:name w:val="WW8Num66z5"/>
    <w:rsid w:val="00AE73DC"/>
  </w:style>
  <w:style w:type="character" w:customStyle="1" w:styleId="WW8Num66z6">
    <w:name w:val="WW8Num66z6"/>
    <w:rsid w:val="00AE73DC"/>
  </w:style>
  <w:style w:type="character" w:customStyle="1" w:styleId="WW8Num66z7">
    <w:name w:val="WW8Num66z7"/>
    <w:rsid w:val="00AE73DC"/>
  </w:style>
  <w:style w:type="character" w:customStyle="1" w:styleId="WW8Num66z8">
    <w:name w:val="WW8Num66z8"/>
    <w:rsid w:val="00AE73DC"/>
  </w:style>
  <w:style w:type="character" w:customStyle="1" w:styleId="WW8Num67z3">
    <w:name w:val="WW8Num67z3"/>
    <w:rsid w:val="00AE73DC"/>
  </w:style>
  <w:style w:type="character" w:customStyle="1" w:styleId="WW8Num67z4">
    <w:name w:val="WW8Num67z4"/>
    <w:rsid w:val="00AE73DC"/>
  </w:style>
  <w:style w:type="character" w:customStyle="1" w:styleId="WW8Num67z5">
    <w:name w:val="WW8Num67z5"/>
    <w:rsid w:val="00AE73DC"/>
  </w:style>
  <w:style w:type="character" w:customStyle="1" w:styleId="WW8Num67z6">
    <w:name w:val="WW8Num67z6"/>
    <w:rsid w:val="00AE73DC"/>
  </w:style>
  <w:style w:type="character" w:customStyle="1" w:styleId="WW8Num67z7">
    <w:name w:val="WW8Num67z7"/>
    <w:rsid w:val="00AE73DC"/>
  </w:style>
  <w:style w:type="character" w:customStyle="1" w:styleId="WW8Num67z8">
    <w:name w:val="WW8Num67z8"/>
    <w:rsid w:val="00AE73DC"/>
  </w:style>
  <w:style w:type="character" w:customStyle="1" w:styleId="WW8Num68z1">
    <w:name w:val="WW8Num68z1"/>
    <w:rsid w:val="00AE73DC"/>
  </w:style>
  <w:style w:type="character" w:customStyle="1" w:styleId="WW8Num68z2">
    <w:name w:val="WW8Num68z2"/>
    <w:rsid w:val="00AE73DC"/>
  </w:style>
  <w:style w:type="character" w:customStyle="1" w:styleId="WW8Num68z3">
    <w:name w:val="WW8Num68z3"/>
    <w:rsid w:val="00AE73DC"/>
  </w:style>
  <w:style w:type="character" w:customStyle="1" w:styleId="WW8Num68z4">
    <w:name w:val="WW8Num68z4"/>
    <w:rsid w:val="00AE73DC"/>
  </w:style>
  <w:style w:type="character" w:customStyle="1" w:styleId="WW8Num68z5">
    <w:name w:val="WW8Num68z5"/>
    <w:rsid w:val="00AE73DC"/>
  </w:style>
  <w:style w:type="character" w:customStyle="1" w:styleId="WW8Num68z6">
    <w:name w:val="WW8Num68z6"/>
    <w:rsid w:val="00AE73DC"/>
  </w:style>
  <w:style w:type="character" w:customStyle="1" w:styleId="WW8Num68z7">
    <w:name w:val="WW8Num68z7"/>
    <w:rsid w:val="00AE73DC"/>
  </w:style>
  <w:style w:type="character" w:customStyle="1" w:styleId="WW8Num68z8">
    <w:name w:val="WW8Num68z8"/>
    <w:rsid w:val="00AE73DC"/>
  </w:style>
  <w:style w:type="character" w:customStyle="1" w:styleId="WW8Num71z1">
    <w:name w:val="WW8Num71z1"/>
    <w:rsid w:val="00AE73DC"/>
    <w:rPr>
      <w:rFonts w:ascii="Arial Narrow" w:hAnsi="Arial Narrow" w:cs="Arial" w:hint="default"/>
      <w:b w:val="0"/>
      <w:color w:val="000000"/>
    </w:rPr>
  </w:style>
  <w:style w:type="character" w:customStyle="1" w:styleId="WW8Num73z1">
    <w:name w:val="WW8Num73z1"/>
    <w:rsid w:val="00AE73DC"/>
  </w:style>
  <w:style w:type="character" w:customStyle="1" w:styleId="WW8Num73z2">
    <w:name w:val="WW8Num73z2"/>
    <w:rsid w:val="00AE73DC"/>
  </w:style>
  <w:style w:type="character" w:customStyle="1" w:styleId="WW8Num73z3">
    <w:name w:val="WW8Num73z3"/>
    <w:rsid w:val="00AE73DC"/>
  </w:style>
  <w:style w:type="character" w:customStyle="1" w:styleId="WW8Num73z4">
    <w:name w:val="WW8Num73z4"/>
    <w:rsid w:val="00AE73DC"/>
  </w:style>
  <w:style w:type="character" w:customStyle="1" w:styleId="WW8Num73z5">
    <w:name w:val="WW8Num73z5"/>
    <w:rsid w:val="00AE73DC"/>
  </w:style>
  <w:style w:type="character" w:customStyle="1" w:styleId="WW8Num73z6">
    <w:name w:val="WW8Num73z6"/>
    <w:rsid w:val="00AE73DC"/>
  </w:style>
  <w:style w:type="character" w:customStyle="1" w:styleId="WW8Num73z7">
    <w:name w:val="WW8Num73z7"/>
    <w:rsid w:val="00AE73DC"/>
  </w:style>
  <w:style w:type="character" w:customStyle="1" w:styleId="WW8Num73z8">
    <w:name w:val="WW8Num73z8"/>
    <w:rsid w:val="00AE73DC"/>
  </w:style>
  <w:style w:type="character" w:customStyle="1" w:styleId="WW8Num76z1">
    <w:name w:val="WW8Num76z1"/>
    <w:rsid w:val="00AE73DC"/>
    <w:rPr>
      <w:rFonts w:ascii="Symbol" w:hAnsi="Symbol" w:cs="Symbol" w:hint="default"/>
    </w:rPr>
  </w:style>
  <w:style w:type="character" w:customStyle="1" w:styleId="WW8Num76z2">
    <w:name w:val="WW8Num76z2"/>
    <w:rsid w:val="00AE73DC"/>
  </w:style>
  <w:style w:type="character" w:customStyle="1" w:styleId="WW8Num76z3">
    <w:name w:val="WW8Num76z3"/>
    <w:rsid w:val="00AE73DC"/>
  </w:style>
  <w:style w:type="character" w:customStyle="1" w:styleId="WW8Num76z4">
    <w:name w:val="WW8Num76z4"/>
    <w:rsid w:val="00AE73DC"/>
  </w:style>
  <w:style w:type="character" w:customStyle="1" w:styleId="WW8Num76z5">
    <w:name w:val="WW8Num76z5"/>
    <w:rsid w:val="00AE73DC"/>
  </w:style>
  <w:style w:type="character" w:customStyle="1" w:styleId="WW8Num76z6">
    <w:name w:val="WW8Num76z6"/>
    <w:rsid w:val="00AE73DC"/>
  </w:style>
  <w:style w:type="character" w:customStyle="1" w:styleId="WW8Num76z7">
    <w:name w:val="WW8Num76z7"/>
    <w:rsid w:val="00AE73DC"/>
  </w:style>
  <w:style w:type="character" w:customStyle="1" w:styleId="WW8Num76z8">
    <w:name w:val="WW8Num76z8"/>
    <w:rsid w:val="00AE73DC"/>
  </w:style>
  <w:style w:type="character" w:customStyle="1" w:styleId="WW8Num78z1">
    <w:name w:val="WW8Num78z1"/>
    <w:rsid w:val="00AE73DC"/>
    <w:rPr>
      <w:rFonts w:ascii="Arial" w:hAnsi="Arial" w:cs="Arial" w:hint="default"/>
      <w:b w:val="0"/>
      <w:i w:val="0"/>
      <w:sz w:val="22"/>
    </w:rPr>
  </w:style>
  <w:style w:type="character" w:customStyle="1" w:styleId="WW8Num78z2">
    <w:name w:val="WW8Num78z2"/>
    <w:rsid w:val="00AE73DC"/>
    <w:rPr>
      <w:rFonts w:ascii="Arial" w:hAnsi="Arial" w:cs="Arial" w:hint="default"/>
      <w:b w:val="0"/>
      <w:i w:val="0"/>
      <w:sz w:val="20"/>
    </w:rPr>
  </w:style>
  <w:style w:type="character" w:customStyle="1" w:styleId="WW8Num81z1">
    <w:name w:val="WW8Num81z1"/>
    <w:rsid w:val="00AE73DC"/>
  </w:style>
  <w:style w:type="character" w:customStyle="1" w:styleId="WW8Num81z2">
    <w:name w:val="WW8Num81z2"/>
    <w:rsid w:val="00AE73DC"/>
  </w:style>
  <w:style w:type="character" w:customStyle="1" w:styleId="WW8Num81z3">
    <w:name w:val="WW8Num81z3"/>
    <w:rsid w:val="00AE73DC"/>
  </w:style>
  <w:style w:type="character" w:customStyle="1" w:styleId="WW8Num81z4">
    <w:name w:val="WW8Num81z4"/>
    <w:rsid w:val="00AE73DC"/>
  </w:style>
  <w:style w:type="character" w:customStyle="1" w:styleId="WW8Num81z5">
    <w:name w:val="WW8Num81z5"/>
    <w:rsid w:val="00AE73DC"/>
  </w:style>
  <w:style w:type="character" w:customStyle="1" w:styleId="WW8Num81z6">
    <w:name w:val="WW8Num81z6"/>
    <w:rsid w:val="00AE73DC"/>
  </w:style>
  <w:style w:type="character" w:customStyle="1" w:styleId="WW8Num81z7">
    <w:name w:val="WW8Num81z7"/>
    <w:rsid w:val="00AE73DC"/>
  </w:style>
  <w:style w:type="character" w:customStyle="1" w:styleId="WW8Num81z8">
    <w:name w:val="WW8Num81z8"/>
    <w:rsid w:val="00AE73DC"/>
  </w:style>
  <w:style w:type="character" w:customStyle="1" w:styleId="WW8Num84z2">
    <w:name w:val="WW8Num84z2"/>
    <w:rsid w:val="00AE73DC"/>
  </w:style>
  <w:style w:type="character" w:customStyle="1" w:styleId="WW8Num84z3">
    <w:name w:val="WW8Num84z3"/>
    <w:rsid w:val="00AE73DC"/>
  </w:style>
  <w:style w:type="character" w:customStyle="1" w:styleId="WW8Num84z4">
    <w:name w:val="WW8Num84z4"/>
    <w:rsid w:val="00AE73DC"/>
  </w:style>
  <w:style w:type="character" w:customStyle="1" w:styleId="WW8Num84z5">
    <w:name w:val="WW8Num84z5"/>
    <w:rsid w:val="00AE73DC"/>
  </w:style>
  <w:style w:type="character" w:customStyle="1" w:styleId="WW8Num84z6">
    <w:name w:val="WW8Num84z6"/>
    <w:rsid w:val="00AE73DC"/>
  </w:style>
  <w:style w:type="character" w:customStyle="1" w:styleId="WW8Num84z7">
    <w:name w:val="WW8Num84z7"/>
    <w:rsid w:val="00AE73DC"/>
  </w:style>
  <w:style w:type="character" w:customStyle="1" w:styleId="WW8Num84z8">
    <w:name w:val="WW8Num84z8"/>
    <w:rsid w:val="00AE73DC"/>
  </w:style>
  <w:style w:type="character" w:customStyle="1" w:styleId="WW8Num85z2">
    <w:name w:val="WW8Num85z2"/>
    <w:rsid w:val="00AE73DC"/>
    <w:rPr>
      <w:rFonts w:ascii="Arial Narrow" w:hAnsi="Arial Narrow" w:cs="Arial Narrow" w:hint="default"/>
      <w:color w:val="000000"/>
    </w:rPr>
  </w:style>
  <w:style w:type="character" w:customStyle="1" w:styleId="WW8Num85z3">
    <w:name w:val="WW8Num85z3"/>
    <w:rsid w:val="00AE73DC"/>
  </w:style>
  <w:style w:type="character" w:customStyle="1" w:styleId="WW8Num85z4">
    <w:name w:val="WW8Num85z4"/>
    <w:rsid w:val="00AE73DC"/>
  </w:style>
  <w:style w:type="character" w:customStyle="1" w:styleId="WW8Num85z5">
    <w:name w:val="WW8Num85z5"/>
    <w:rsid w:val="00AE73DC"/>
  </w:style>
  <w:style w:type="character" w:customStyle="1" w:styleId="WW8Num85z6">
    <w:name w:val="WW8Num85z6"/>
    <w:rsid w:val="00AE73DC"/>
  </w:style>
  <w:style w:type="character" w:customStyle="1" w:styleId="WW8Num85z7">
    <w:name w:val="WW8Num85z7"/>
    <w:rsid w:val="00AE73DC"/>
  </w:style>
  <w:style w:type="character" w:customStyle="1" w:styleId="WW8Num85z8">
    <w:name w:val="WW8Num85z8"/>
    <w:rsid w:val="00AE73DC"/>
  </w:style>
  <w:style w:type="character" w:customStyle="1" w:styleId="WW8Num86z1">
    <w:name w:val="WW8Num86z1"/>
    <w:rsid w:val="00AE73DC"/>
  </w:style>
  <w:style w:type="character" w:customStyle="1" w:styleId="WW8Num86z2">
    <w:name w:val="WW8Num86z2"/>
    <w:rsid w:val="00AE73DC"/>
  </w:style>
  <w:style w:type="character" w:customStyle="1" w:styleId="WW8Num86z3">
    <w:name w:val="WW8Num86z3"/>
    <w:rsid w:val="00AE73DC"/>
  </w:style>
  <w:style w:type="character" w:customStyle="1" w:styleId="WW8Num86z4">
    <w:name w:val="WW8Num86z4"/>
    <w:rsid w:val="00AE73DC"/>
  </w:style>
  <w:style w:type="character" w:customStyle="1" w:styleId="WW8Num86z5">
    <w:name w:val="WW8Num86z5"/>
    <w:rsid w:val="00AE73DC"/>
  </w:style>
  <w:style w:type="character" w:customStyle="1" w:styleId="WW8Num86z6">
    <w:name w:val="WW8Num86z6"/>
    <w:rsid w:val="00AE73DC"/>
  </w:style>
  <w:style w:type="character" w:customStyle="1" w:styleId="WW8Num86z7">
    <w:name w:val="WW8Num86z7"/>
    <w:rsid w:val="00AE73DC"/>
  </w:style>
  <w:style w:type="character" w:customStyle="1" w:styleId="WW8Num86z8">
    <w:name w:val="WW8Num86z8"/>
    <w:rsid w:val="00AE73DC"/>
  </w:style>
  <w:style w:type="character" w:customStyle="1" w:styleId="WW8Num89z1">
    <w:name w:val="WW8Num89z1"/>
    <w:rsid w:val="00AE73DC"/>
  </w:style>
  <w:style w:type="character" w:customStyle="1" w:styleId="WW8Num89z2">
    <w:name w:val="WW8Num89z2"/>
    <w:rsid w:val="00AE73DC"/>
  </w:style>
  <w:style w:type="character" w:customStyle="1" w:styleId="WW8Num89z3">
    <w:name w:val="WW8Num89z3"/>
    <w:rsid w:val="00AE73DC"/>
  </w:style>
  <w:style w:type="character" w:customStyle="1" w:styleId="WW8Num89z4">
    <w:name w:val="WW8Num89z4"/>
    <w:rsid w:val="00AE73DC"/>
  </w:style>
  <w:style w:type="character" w:customStyle="1" w:styleId="WW8Num89z5">
    <w:name w:val="WW8Num89z5"/>
    <w:rsid w:val="00AE73DC"/>
  </w:style>
  <w:style w:type="character" w:customStyle="1" w:styleId="WW8Num89z6">
    <w:name w:val="WW8Num89z6"/>
    <w:rsid w:val="00AE73DC"/>
  </w:style>
  <w:style w:type="character" w:customStyle="1" w:styleId="WW8Num89z7">
    <w:name w:val="WW8Num89z7"/>
    <w:rsid w:val="00AE73DC"/>
  </w:style>
  <w:style w:type="character" w:customStyle="1" w:styleId="WW8Num89z8">
    <w:name w:val="WW8Num89z8"/>
    <w:rsid w:val="00AE73DC"/>
  </w:style>
  <w:style w:type="character" w:customStyle="1" w:styleId="WW8Num90z2">
    <w:name w:val="WW8Num90z2"/>
    <w:rsid w:val="00AE73DC"/>
  </w:style>
  <w:style w:type="character" w:customStyle="1" w:styleId="WW8Num90z3">
    <w:name w:val="WW8Num90z3"/>
    <w:rsid w:val="00AE73DC"/>
  </w:style>
  <w:style w:type="character" w:customStyle="1" w:styleId="WW8Num90z4">
    <w:name w:val="WW8Num90z4"/>
    <w:rsid w:val="00AE73DC"/>
  </w:style>
  <w:style w:type="character" w:customStyle="1" w:styleId="WW8Num90z5">
    <w:name w:val="WW8Num90z5"/>
    <w:rsid w:val="00AE73DC"/>
  </w:style>
  <w:style w:type="character" w:customStyle="1" w:styleId="WW8Num90z6">
    <w:name w:val="WW8Num90z6"/>
    <w:rsid w:val="00AE73DC"/>
  </w:style>
  <w:style w:type="character" w:customStyle="1" w:styleId="WW8Num90z7">
    <w:name w:val="WW8Num90z7"/>
    <w:rsid w:val="00AE73DC"/>
  </w:style>
  <w:style w:type="character" w:customStyle="1" w:styleId="WW8Num90z8">
    <w:name w:val="WW8Num90z8"/>
    <w:rsid w:val="00AE73DC"/>
  </w:style>
  <w:style w:type="character" w:customStyle="1" w:styleId="WW8Num91z1">
    <w:name w:val="WW8Num91z1"/>
    <w:rsid w:val="00AE73DC"/>
  </w:style>
  <w:style w:type="character" w:customStyle="1" w:styleId="WW8Num91z2">
    <w:name w:val="WW8Num91z2"/>
    <w:rsid w:val="00AE73DC"/>
  </w:style>
  <w:style w:type="character" w:customStyle="1" w:styleId="WW8Num91z3">
    <w:name w:val="WW8Num91z3"/>
    <w:rsid w:val="00AE73DC"/>
  </w:style>
  <w:style w:type="character" w:customStyle="1" w:styleId="WW8Num91z4">
    <w:name w:val="WW8Num91z4"/>
    <w:rsid w:val="00AE73DC"/>
  </w:style>
  <w:style w:type="character" w:customStyle="1" w:styleId="WW8Num91z5">
    <w:name w:val="WW8Num91z5"/>
    <w:rsid w:val="00AE73DC"/>
  </w:style>
  <w:style w:type="character" w:customStyle="1" w:styleId="WW8Num91z6">
    <w:name w:val="WW8Num91z6"/>
    <w:rsid w:val="00AE73DC"/>
  </w:style>
  <w:style w:type="character" w:customStyle="1" w:styleId="WW8Num91z7">
    <w:name w:val="WW8Num91z7"/>
    <w:rsid w:val="00AE73DC"/>
  </w:style>
  <w:style w:type="character" w:customStyle="1" w:styleId="WW8Num91z8">
    <w:name w:val="WW8Num91z8"/>
    <w:rsid w:val="00AE73DC"/>
  </w:style>
  <w:style w:type="character" w:customStyle="1" w:styleId="WW8Num92z2">
    <w:name w:val="WW8Num92z2"/>
    <w:rsid w:val="00AE73DC"/>
  </w:style>
  <w:style w:type="character" w:customStyle="1" w:styleId="WW8Num92z3">
    <w:name w:val="WW8Num92z3"/>
    <w:rsid w:val="00AE73DC"/>
  </w:style>
  <w:style w:type="character" w:customStyle="1" w:styleId="WW8Num92z4">
    <w:name w:val="WW8Num92z4"/>
    <w:rsid w:val="00AE73DC"/>
  </w:style>
  <w:style w:type="character" w:customStyle="1" w:styleId="WW8Num92z5">
    <w:name w:val="WW8Num92z5"/>
    <w:rsid w:val="00AE73DC"/>
  </w:style>
  <w:style w:type="character" w:customStyle="1" w:styleId="WW8Num92z6">
    <w:name w:val="WW8Num92z6"/>
    <w:rsid w:val="00AE73DC"/>
  </w:style>
  <w:style w:type="character" w:customStyle="1" w:styleId="WW8Num92z7">
    <w:name w:val="WW8Num92z7"/>
    <w:rsid w:val="00AE73DC"/>
  </w:style>
  <w:style w:type="character" w:customStyle="1" w:styleId="WW8Num92z8">
    <w:name w:val="WW8Num92z8"/>
    <w:rsid w:val="00AE73DC"/>
  </w:style>
  <w:style w:type="character" w:customStyle="1" w:styleId="WW8Num93z2">
    <w:name w:val="WW8Num93z2"/>
    <w:rsid w:val="00AE73DC"/>
  </w:style>
  <w:style w:type="character" w:customStyle="1" w:styleId="WW8Num93z3">
    <w:name w:val="WW8Num93z3"/>
    <w:rsid w:val="00AE73DC"/>
  </w:style>
  <w:style w:type="character" w:customStyle="1" w:styleId="WW8Num93z4">
    <w:name w:val="WW8Num93z4"/>
    <w:rsid w:val="00AE73DC"/>
  </w:style>
  <w:style w:type="character" w:customStyle="1" w:styleId="WW8Num93z5">
    <w:name w:val="WW8Num93z5"/>
    <w:rsid w:val="00AE73DC"/>
  </w:style>
  <w:style w:type="character" w:customStyle="1" w:styleId="WW8Num93z6">
    <w:name w:val="WW8Num93z6"/>
    <w:rsid w:val="00AE73DC"/>
  </w:style>
  <w:style w:type="character" w:customStyle="1" w:styleId="WW8Num93z7">
    <w:name w:val="WW8Num93z7"/>
    <w:rsid w:val="00AE73DC"/>
  </w:style>
  <w:style w:type="character" w:customStyle="1" w:styleId="WW8Num93z8">
    <w:name w:val="WW8Num93z8"/>
    <w:rsid w:val="00AE73DC"/>
  </w:style>
  <w:style w:type="character" w:customStyle="1" w:styleId="WW8Num96z1">
    <w:name w:val="WW8Num96z1"/>
    <w:rsid w:val="00AE73DC"/>
    <w:rPr>
      <w:rFonts w:ascii="Courier New" w:hAnsi="Courier New" w:cs="Courier New" w:hint="default"/>
    </w:rPr>
  </w:style>
  <w:style w:type="character" w:customStyle="1" w:styleId="WW8Num96z2">
    <w:name w:val="WW8Num96z2"/>
    <w:rsid w:val="00AE73DC"/>
    <w:rPr>
      <w:rFonts w:ascii="Wingdings" w:hAnsi="Wingdings" w:cs="Wingdings" w:hint="default"/>
    </w:rPr>
  </w:style>
  <w:style w:type="character" w:customStyle="1" w:styleId="WW8Num97z1">
    <w:name w:val="WW8Num97z1"/>
    <w:rsid w:val="00AE73DC"/>
  </w:style>
  <w:style w:type="character" w:customStyle="1" w:styleId="WW8Num97z2">
    <w:name w:val="WW8Num97z2"/>
    <w:rsid w:val="00AE73DC"/>
  </w:style>
  <w:style w:type="character" w:customStyle="1" w:styleId="WW8Num97z3">
    <w:name w:val="WW8Num97z3"/>
    <w:rsid w:val="00AE73DC"/>
  </w:style>
  <w:style w:type="character" w:customStyle="1" w:styleId="WW8Num97z4">
    <w:name w:val="WW8Num97z4"/>
    <w:rsid w:val="00AE73DC"/>
  </w:style>
  <w:style w:type="character" w:customStyle="1" w:styleId="WW8Num97z5">
    <w:name w:val="WW8Num97z5"/>
    <w:rsid w:val="00AE73DC"/>
  </w:style>
  <w:style w:type="character" w:customStyle="1" w:styleId="WW8Num97z6">
    <w:name w:val="WW8Num97z6"/>
    <w:rsid w:val="00AE73DC"/>
  </w:style>
  <w:style w:type="character" w:customStyle="1" w:styleId="WW8Num97z7">
    <w:name w:val="WW8Num97z7"/>
    <w:rsid w:val="00AE73DC"/>
  </w:style>
  <w:style w:type="character" w:customStyle="1" w:styleId="WW8Num97z8">
    <w:name w:val="WW8Num97z8"/>
    <w:rsid w:val="00AE73DC"/>
  </w:style>
  <w:style w:type="character" w:customStyle="1" w:styleId="WW8Num100z1">
    <w:name w:val="WW8Num100z1"/>
    <w:rsid w:val="00AE73DC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00z2">
    <w:name w:val="WW8Num100z2"/>
    <w:rsid w:val="00AE73DC"/>
  </w:style>
  <w:style w:type="character" w:customStyle="1" w:styleId="WW8Num100z3">
    <w:name w:val="WW8Num100z3"/>
    <w:rsid w:val="00AE73DC"/>
  </w:style>
  <w:style w:type="character" w:customStyle="1" w:styleId="WW8Num100z4">
    <w:name w:val="WW8Num100z4"/>
    <w:rsid w:val="00AE73DC"/>
  </w:style>
  <w:style w:type="character" w:customStyle="1" w:styleId="WW8Num100z5">
    <w:name w:val="WW8Num100z5"/>
    <w:rsid w:val="00AE73DC"/>
  </w:style>
  <w:style w:type="character" w:customStyle="1" w:styleId="WW8Num100z6">
    <w:name w:val="WW8Num100z6"/>
    <w:rsid w:val="00AE73DC"/>
  </w:style>
  <w:style w:type="character" w:customStyle="1" w:styleId="WW8Num100z7">
    <w:name w:val="WW8Num100z7"/>
    <w:rsid w:val="00AE73DC"/>
  </w:style>
  <w:style w:type="character" w:customStyle="1" w:styleId="WW8Num100z8">
    <w:name w:val="WW8Num100z8"/>
    <w:rsid w:val="00AE73DC"/>
  </w:style>
  <w:style w:type="character" w:customStyle="1" w:styleId="WW8Num101z2">
    <w:name w:val="WW8Num101z2"/>
    <w:rsid w:val="00AE73DC"/>
  </w:style>
  <w:style w:type="character" w:customStyle="1" w:styleId="WW8Num101z3">
    <w:name w:val="WW8Num101z3"/>
    <w:rsid w:val="00AE73DC"/>
  </w:style>
  <w:style w:type="character" w:customStyle="1" w:styleId="WW8Num101z4">
    <w:name w:val="WW8Num101z4"/>
    <w:rsid w:val="00AE73DC"/>
  </w:style>
  <w:style w:type="character" w:customStyle="1" w:styleId="WW8Num101z5">
    <w:name w:val="WW8Num101z5"/>
    <w:rsid w:val="00AE73DC"/>
  </w:style>
  <w:style w:type="character" w:customStyle="1" w:styleId="WW8Num101z6">
    <w:name w:val="WW8Num101z6"/>
    <w:rsid w:val="00AE73DC"/>
  </w:style>
  <w:style w:type="character" w:customStyle="1" w:styleId="WW8Num101z7">
    <w:name w:val="WW8Num101z7"/>
    <w:rsid w:val="00AE73DC"/>
  </w:style>
  <w:style w:type="character" w:customStyle="1" w:styleId="WW8Num101z8">
    <w:name w:val="WW8Num101z8"/>
    <w:rsid w:val="00AE73DC"/>
  </w:style>
  <w:style w:type="character" w:customStyle="1" w:styleId="WW8Num102z0">
    <w:name w:val="WW8Num102z0"/>
    <w:rsid w:val="00AE73DC"/>
    <w:rPr>
      <w:rFonts w:ascii="Arial" w:hAnsi="Arial" w:cs="Arial" w:hint="default"/>
      <w:b w:val="0"/>
      <w:bCs w:val="0"/>
      <w:i w:val="0"/>
      <w:iCs w:val="0"/>
      <w:color w:val="auto"/>
      <w:sz w:val="22"/>
      <w:szCs w:val="24"/>
    </w:rPr>
  </w:style>
  <w:style w:type="character" w:customStyle="1" w:styleId="WW8Num102z1">
    <w:name w:val="WW8Num102z1"/>
    <w:rsid w:val="00AE73DC"/>
  </w:style>
  <w:style w:type="character" w:customStyle="1" w:styleId="WW8Num102z2">
    <w:name w:val="WW8Num102z2"/>
    <w:rsid w:val="00AE73DC"/>
  </w:style>
  <w:style w:type="character" w:customStyle="1" w:styleId="WW8Num102z3">
    <w:name w:val="WW8Num102z3"/>
    <w:rsid w:val="00AE73DC"/>
  </w:style>
  <w:style w:type="character" w:customStyle="1" w:styleId="WW8Num102z4">
    <w:name w:val="WW8Num102z4"/>
    <w:rsid w:val="00AE73DC"/>
  </w:style>
  <w:style w:type="character" w:customStyle="1" w:styleId="WW8Num102z5">
    <w:name w:val="WW8Num102z5"/>
    <w:rsid w:val="00AE73DC"/>
  </w:style>
  <w:style w:type="character" w:customStyle="1" w:styleId="WW8Num102z6">
    <w:name w:val="WW8Num102z6"/>
    <w:rsid w:val="00AE73DC"/>
  </w:style>
  <w:style w:type="character" w:customStyle="1" w:styleId="WW8Num102z7">
    <w:name w:val="WW8Num102z7"/>
    <w:rsid w:val="00AE73DC"/>
  </w:style>
  <w:style w:type="character" w:customStyle="1" w:styleId="WW8Num102z8">
    <w:name w:val="WW8Num102z8"/>
    <w:rsid w:val="00AE73DC"/>
  </w:style>
  <w:style w:type="character" w:customStyle="1" w:styleId="WW8Num103z0">
    <w:name w:val="WW8Num103z0"/>
    <w:rsid w:val="00AE73DC"/>
    <w:rPr>
      <w:rFonts w:ascii="Arial" w:hAnsi="Arial" w:cs="Arial" w:hint="default"/>
      <w:b w:val="0"/>
      <w:i w:val="0"/>
      <w:sz w:val="22"/>
      <w:szCs w:val="24"/>
    </w:rPr>
  </w:style>
  <w:style w:type="character" w:customStyle="1" w:styleId="WW8Num103z1">
    <w:name w:val="WW8Num103z1"/>
    <w:rsid w:val="00AE73DC"/>
  </w:style>
  <w:style w:type="character" w:customStyle="1" w:styleId="WW8Num103z2">
    <w:name w:val="WW8Num103z2"/>
    <w:rsid w:val="00AE73DC"/>
  </w:style>
  <w:style w:type="character" w:customStyle="1" w:styleId="WW8Num103z3">
    <w:name w:val="WW8Num103z3"/>
    <w:rsid w:val="00AE73DC"/>
  </w:style>
  <w:style w:type="character" w:customStyle="1" w:styleId="WW8Num103z4">
    <w:name w:val="WW8Num103z4"/>
    <w:rsid w:val="00AE73DC"/>
  </w:style>
  <w:style w:type="character" w:customStyle="1" w:styleId="WW8Num103z5">
    <w:name w:val="WW8Num103z5"/>
    <w:rsid w:val="00AE73DC"/>
  </w:style>
  <w:style w:type="character" w:customStyle="1" w:styleId="WW8Num103z6">
    <w:name w:val="WW8Num103z6"/>
    <w:rsid w:val="00AE73DC"/>
  </w:style>
  <w:style w:type="character" w:customStyle="1" w:styleId="WW8Num103z7">
    <w:name w:val="WW8Num103z7"/>
    <w:rsid w:val="00AE73DC"/>
  </w:style>
  <w:style w:type="character" w:customStyle="1" w:styleId="WW8Num103z8">
    <w:name w:val="WW8Num103z8"/>
    <w:rsid w:val="00AE73DC"/>
  </w:style>
  <w:style w:type="character" w:customStyle="1" w:styleId="WW8NumSt28z0">
    <w:name w:val="WW8NumSt28z0"/>
    <w:rsid w:val="00AE73DC"/>
    <w:rPr>
      <w:rFonts w:ascii="Arial Narrow" w:hAnsi="Arial Narrow" w:cs="Arial" w:hint="default"/>
    </w:rPr>
  </w:style>
  <w:style w:type="character" w:customStyle="1" w:styleId="WW8NumSt30z0">
    <w:name w:val="WW8NumSt30z0"/>
    <w:rsid w:val="00AE73DC"/>
    <w:rPr>
      <w:rFonts w:ascii="Arial Narrow" w:hAnsi="Arial Narrow" w:cs="Arial Narrow" w:hint="default"/>
      <w:color w:val="000000"/>
    </w:rPr>
  </w:style>
  <w:style w:type="character" w:customStyle="1" w:styleId="WW8NumSt31z0">
    <w:name w:val="WW8NumSt31z0"/>
    <w:rsid w:val="00AE73DC"/>
    <w:rPr>
      <w:rFonts w:hint="default"/>
    </w:rPr>
  </w:style>
  <w:style w:type="character" w:customStyle="1" w:styleId="WW8NumSt31z1">
    <w:name w:val="WW8NumSt31z1"/>
    <w:rsid w:val="00AE73DC"/>
    <w:rPr>
      <w:rFonts w:ascii="Arial Narrow" w:hAnsi="Arial Narrow" w:cs="Arial Narrow" w:hint="default"/>
      <w:color w:val="000000"/>
    </w:rPr>
  </w:style>
  <w:style w:type="character" w:customStyle="1" w:styleId="Domylnaczcionkaakapitu1">
    <w:name w:val="Domyślna czcionka akapitu1"/>
    <w:rsid w:val="00AE73DC"/>
  </w:style>
  <w:style w:type="character" w:styleId="Numerstrony">
    <w:name w:val="page number"/>
    <w:basedOn w:val="Domylnaczcionkaakapitu1"/>
    <w:rsid w:val="00AE73DC"/>
  </w:style>
  <w:style w:type="character" w:styleId="Hipercze">
    <w:name w:val="Hyperlink"/>
    <w:rsid w:val="00AE73DC"/>
    <w:rPr>
      <w:color w:val="0000FF"/>
      <w:u w:val="single"/>
    </w:rPr>
  </w:style>
  <w:style w:type="character" w:customStyle="1" w:styleId="akapitdomyslny">
    <w:name w:val="akapitdomyslny"/>
    <w:rsid w:val="00AE73DC"/>
    <w:rPr>
      <w:sz w:val="20"/>
      <w:szCs w:val="20"/>
    </w:rPr>
  </w:style>
  <w:style w:type="character" w:customStyle="1" w:styleId="Znakiprzypiswdolnych">
    <w:name w:val="Znaki przypisów dolnych"/>
    <w:rsid w:val="00AE73DC"/>
    <w:rPr>
      <w:sz w:val="20"/>
      <w:szCs w:val="20"/>
      <w:vertAlign w:val="superscript"/>
    </w:rPr>
  </w:style>
  <w:style w:type="character" w:styleId="UyteHipercze">
    <w:name w:val="FollowedHyperlink"/>
    <w:rsid w:val="00AE73DC"/>
    <w:rPr>
      <w:color w:val="800080"/>
      <w:u w:val="single"/>
    </w:rPr>
  </w:style>
  <w:style w:type="character" w:customStyle="1" w:styleId="Znakiprzypiswkocowych">
    <w:name w:val="Znaki przypisów końcowych"/>
    <w:rsid w:val="00AE73DC"/>
    <w:rPr>
      <w:vertAlign w:val="superscript"/>
    </w:rPr>
  </w:style>
  <w:style w:type="character" w:customStyle="1" w:styleId="Odwoaniedokomentarza1">
    <w:name w:val="Odwołanie do komentarza1"/>
    <w:rsid w:val="00AE73DC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AE73DC"/>
  </w:style>
  <w:style w:type="character" w:customStyle="1" w:styleId="TematkomentarzaZnak">
    <w:name w:val="Temat komentarza Znak"/>
    <w:rsid w:val="00AE73DC"/>
    <w:rPr>
      <w:b/>
      <w:bCs/>
    </w:rPr>
  </w:style>
  <w:style w:type="character" w:customStyle="1" w:styleId="TekstdymkaZnak">
    <w:name w:val="Tekst dymka Znak"/>
    <w:rsid w:val="00AE73DC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E73DC"/>
    <w:rPr>
      <w:b/>
      <w:bCs/>
    </w:rPr>
  </w:style>
  <w:style w:type="character" w:customStyle="1" w:styleId="go">
    <w:name w:val="go"/>
    <w:basedOn w:val="Domylnaczcionkaakapitu1"/>
    <w:rsid w:val="00AE73DC"/>
  </w:style>
  <w:style w:type="character" w:customStyle="1" w:styleId="FontStyle29">
    <w:name w:val="Font Style29"/>
    <w:rsid w:val="00AE73DC"/>
    <w:rPr>
      <w:rFonts w:ascii="Tahoma" w:hAnsi="Tahoma" w:cs="Tahoma"/>
      <w:i/>
      <w:iCs/>
      <w:sz w:val="20"/>
      <w:szCs w:val="20"/>
    </w:rPr>
  </w:style>
  <w:style w:type="character" w:customStyle="1" w:styleId="TytuZnak">
    <w:name w:val="Tytuł Znak"/>
    <w:rsid w:val="00AE73DC"/>
    <w:rPr>
      <w:b/>
      <w:bCs/>
      <w:sz w:val="24"/>
      <w:szCs w:val="24"/>
    </w:rPr>
  </w:style>
  <w:style w:type="character" w:customStyle="1" w:styleId="symbol">
    <w:name w:val="symbol"/>
    <w:basedOn w:val="Domylnaczcionkaakapitu1"/>
    <w:rsid w:val="00AE73DC"/>
  </w:style>
  <w:style w:type="character" w:customStyle="1" w:styleId="tabulatory">
    <w:name w:val="tabulatory"/>
    <w:basedOn w:val="Domylnaczcionkaakapitu1"/>
    <w:rsid w:val="00AE73DC"/>
  </w:style>
  <w:style w:type="character" w:customStyle="1" w:styleId="quotblock">
    <w:name w:val="quotblock"/>
    <w:rsid w:val="00AE73DC"/>
    <w:rPr>
      <w:rFonts w:cs="Times New Roman"/>
    </w:rPr>
  </w:style>
  <w:style w:type="character" w:customStyle="1" w:styleId="NagwekZnak">
    <w:name w:val="Nagłówek Znak"/>
    <w:rsid w:val="00AE73DC"/>
    <w:rPr>
      <w:sz w:val="24"/>
    </w:rPr>
  </w:style>
  <w:style w:type="character" w:customStyle="1" w:styleId="ZwykytekstZnak">
    <w:name w:val="Zwykły tekst Znak"/>
    <w:rsid w:val="00AE73DC"/>
    <w:rPr>
      <w:rFonts w:ascii="Courier New" w:hAnsi="Courier New" w:cs="Courier New"/>
      <w:lang w:val="x-none"/>
    </w:rPr>
  </w:style>
  <w:style w:type="character" w:customStyle="1" w:styleId="txt-new">
    <w:name w:val="txt-new"/>
    <w:rsid w:val="00AE73DC"/>
  </w:style>
  <w:style w:type="character" w:customStyle="1" w:styleId="FontStyle84">
    <w:name w:val="Font Style84"/>
    <w:rsid w:val="00AE73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Tekstpodstawowywcity2Znak">
    <w:name w:val="Tekst podstawowy wcięty 2 Znak"/>
    <w:rsid w:val="00AE73DC"/>
    <w:rPr>
      <w:sz w:val="24"/>
    </w:rPr>
  </w:style>
  <w:style w:type="character" w:customStyle="1" w:styleId="FontStyle16">
    <w:name w:val="Font Style16"/>
    <w:rsid w:val="00AE73DC"/>
    <w:rPr>
      <w:rFonts w:ascii="Arial Narrow" w:hAnsi="Arial Narrow" w:cs="Arial Narrow"/>
      <w:sz w:val="24"/>
      <w:szCs w:val="24"/>
    </w:rPr>
  </w:style>
  <w:style w:type="character" w:customStyle="1" w:styleId="FontStyle18">
    <w:name w:val="Font Style18"/>
    <w:rsid w:val="00AE73DC"/>
    <w:rPr>
      <w:rFonts w:ascii="Arial Narrow" w:hAnsi="Arial Narrow" w:cs="Arial Narrow"/>
      <w:sz w:val="14"/>
      <w:szCs w:val="14"/>
    </w:rPr>
  </w:style>
  <w:style w:type="character" w:customStyle="1" w:styleId="StopkaZnak">
    <w:name w:val="Stopka Znak"/>
    <w:basedOn w:val="Domylnaczcionkaakapitu1"/>
    <w:rsid w:val="00AE73DC"/>
  </w:style>
  <w:style w:type="character" w:customStyle="1" w:styleId="FontStyle32">
    <w:name w:val="Font Style32"/>
    <w:rsid w:val="00AE73DC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27">
    <w:name w:val="Font Style27"/>
    <w:rsid w:val="00AE73DC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Znakinumeracji">
    <w:name w:val="Znaki numeracji"/>
    <w:rsid w:val="00AE73DC"/>
  </w:style>
  <w:style w:type="character" w:customStyle="1" w:styleId="Tekstpodstawowy3Znak">
    <w:name w:val="Tekst podstawowy 3 Znak"/>
    <w:rsid w:val="00AE73DC"/>
    <w:rPr>
      <w:sz w:val="16"/>
      <w:szCs w:val="16"/>
    </w:rPr>
  </w:style>
  <w:style w:type="character" w:customStyle="1" w:styleId="Symbolewypunktowania">
    <w:name w:val="Symbole wypunktowania"/>
    <w:rsid w:val="00AE73D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AE73D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E73DC"/>
    <w:pPr>
      <w:tabs>
        <w:tab w:val="left" w:pos="56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73D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Lista">
    <w:name w:val="List"/>
    <w:basedOn w:val="Tekstpodstawowy"/>
    <w:rsid w:val="00AE73DC"/>
    <w:rPr>
      <w:rFonts w:cs="Mangal"/>
    </w:rPr>
  </w:style>
  <w:style w:type="paragraph" w:customStyle="1" w:styleId="Podpis2">
    <w:name w:val="Podpis2"/>
    <w:basedOn w:val="Normalny"/>
    <w:rsid w:val="00AE73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E73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AE73D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E73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E73DC"/>
    <w:pPr>
      <w:tabs>
        <w:tab w:val="left" w:pos="993"/>
      </w:tabs>
      <w:suppressAutoHyphens/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73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E73DC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E73DC"/>
    <w:pPr>
      <w:tabs>
        <w:tab w:val="left" w:pos="567"/>
      </w:tabs>
      <w:suppressAutoHyphens/>
      <w:spacing w:after="0" w:line="240" w:lineRule="auto"/>
      <w:ind w:left="567" w:hanging="14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E73D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rsid w:val="00AE73D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rsid w:val="00AE7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AE73D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E73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1"/>
    <w:rsid w:val="00AE73D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Znak1">
    <w:name w:val="Nagłówek Znak1"/>
    <w:basedOn w:val="Domylnaczcionkaakapitu"/>
    <w:link w:val="Nagwek"/>
    <w:rsid w:val="00AE73D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ust">
    <w:name w:val="ust"/>
    <w:rsid w:val="00AE73DC"/>
    <w:pPr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AE73D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1">
    <w:name w:val="pkt1"/>
    <w:basedOn w:val="pkt"/>
    <w:rsid w:val="00AE73DC"/>
    <w:pPr>
      <w:ind w:left="850" w:hanging="425"/>
    </w:pPr>
  </w:style>
  <w:style w:type="paragraph" w:customStyle="1" w:styleId="tyt">
    <w:name w:val="tyt"/>
    <w:basedOn w:val="Normalny"/>
    <w:rsid w:val="00AE73DC"/>
    <w:pPr>
      <w:keepNext/>
      <w:suppressAutoHyphens/>
      <w:autoSpaceDE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">
    <w:name w:val="tekst"/>
    <w:basedOn w:val="Normalny"/>
    <w:rsid w:val="00AE73DC"/>
    <w:pPr>
      <w:suppressLineNumbers/>
      <w:suppressAutoHyphens/>
      <w:autoSpaceDE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AE73DC"/>
    <w:pPr>
      <w:keepNext/>
      <w:suppressLineNumbers/>
      <w:suppressAutoHyphens/>
      <w:autoSpaceDE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ytuZnak1">
    <w:name w:val="Tytuł Znak1"/>
    <w:basedOn w:val="Domylnaczcionkaakapitu"/>
    <w:link w:val="Tytu"/>
    <w:rsid w:val="00AE73D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AE73DC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E73DC"/>
    <w:rPr>
      <w:rFonts w:ascii="Arial" w:eastAsia="Times New Roman" w:hAnsi="Arial" w:cs="Arial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AE73DC"/>
    <w:pPr>
      <w:suppressAutoHyphens/>
      <w:autoSpaceDE w:val="0"/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7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t">
    <w:name w:val="lit"/>
    <w:rsid w:val="00AE73DC"/>
    <w:pPr>
      <w:suppressAutoHyphens/>
      <w:autoSpaceDE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E73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7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AE7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AE73D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ZnakZnak1">
    <w:name w:val="Znak Znak1"/>
    <w:basedOn w:val="Normalny"/>
    <w:rsid w:val="00AE73D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E73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E73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E73D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AE73DC"/>
    <w:rPr>
      <w:b/>
      <w:bCs/>
      <w:lang w:val="x-none"/>
    </w:rPr>
  </w:style>
  <w:style w:type="character" w:customStyle="1" w:styleId="TematkomentarzaZnak1">
    <w:name w:val="Temat komentarza Znak1"/>
    <w:basedOn w:val="TekstkomentarzaZnak1"/>
    <w:link w:val="Tematkomentarza"/>
    <w:rsid w:val="00AE73DC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1"/>
    <w:rsid w:val="00AE73D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rsid w:val="00AE73DC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NormalnyWeb">
    <w:name w:val="Normal (Web)"/>
    <w:basedOn w:val="Normalny"/>
    <w:rsid w:val="00AE73DC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ftstandard">
    <w:name w:val="ft_standard"/>
    <w:basedOn w:val="Normalny"/>
    <w:rsid w:val="00AE73D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E73D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Akapitzlist">
    <w:name w:val="List Paragraph"/>
    <w:basedOn w:val="Normalny"/>
    <w:qFormat/>
    <w:rsid w:val="00AE73D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reszwrotnynakopercie">
    <w:name w:val="envelope return"/>
    <w:basedOn w:val="Normalny"/>
    <w:rsid w:val="00AE73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AE73DC"/>
    <w:pPr>
      <w:widowControl w:val="0"/>
      <w:suppressAutoHyphens/>
      <w:autoSpaceDE w:val="0"/>
      <w:spacing w:after="0" w:line="324" w:lineRule="exact"/>
      <w:ind w:hanging="1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rsid w:val="00AE73DC"/>
    <w:pPr>
      <w:widowControl w:val="0"/>
      <w:suppressAutoHyphens/>
      <w:autoSpaceDE w:val="0"/>
      <w:spacing w:after="0" w:line="317" w:lineRule="exact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2">
    <w:name w:val="Style2"/>
    <w:basedOn w:val="Normalny"/>
    <w:rsid w:val="00AE73DC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8">
    <w:name w:val="Style8"/>
    <w:basedOn w:val="Normalny"/>
    <w:rsid w:val="00AE73DC"/>
    <w:pPr>
      <w:widowControl w:val="0"/>
      <w:suppressAutoHyphens/>
      <w:autoSpaceDE w:val="0"/>
      <w:spacing w:after="0" w:line="187" w:lineRule="exact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Normalny1">
    <w:name w:val="Normalny1"/>
    <w:rsid w:val="00AE73DC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ar-SA"/>
    </w:rPr>
  </w:style>
  <w:style w:type="paragraph" w:styleId="Bezodstpw">
    <w:name w:val="No Spacing"/>
    <w:qFormat/>
    <w:rsid w:val="00AE73DC"/>
    <w:pPr>
      <w:suppressAutoHyphens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paragraph" w:customStyle="1" w:styleId="Zawartotabeli">
    <w:name w:val="Zawartość tabeli"/>
    <w:basedOn w:val="Normalny"/>
    <w:rsid w:val="00AE73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AE73DC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rsid w:val="00AE73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ize">
    <w:name w:val="size"/>
    <w:rsid w:val="00AE73DC"/>
  </w:style>
  <w:style w:type="paragraph" w:customStyle="1" w:styleId="CharChar1">
    <w:name w:val="Char Char1"/>
    <w:basedOn w:val="Normalny"/>
    <w:rsid w:val="00AE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4454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Ryszard Leszczyna</cp:lastModifiedBy>
  <cp:revision>2</cp:revision>
  <dcterms:created xsi:type="dcterms:W3CDTF">2019-11-14T09:32:00Z</dcterms:created>
  <dcterms:modified xsi:type="dcterms:W3CDTF">2019-11-14T10:01:00Z</dcterms:modified>
</cp:coreProperties>
</file>